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C1" w:rsidRDefault="003724C1" w:rsidP="003724C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3724C1" w:rsidRDefault="003724C1" w:rsidP="003724C1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5419" w:type="dxa"/>
        <w:tblLook w:val="04A0" w:firstRow="1" w:lastRow="0" w:firstColumn="1" w:lastColumn="0" w:noHBand="0" w:noVBand="1"/>
      </w:tblPr>
      <w:tblGrid>
        <w:gridCol w:w="10279"/>
        <w:gridCol w:w="5140"/>
      </w:tblGrid>
      <w:tr w:rsidR="003724C1" w:rsidRPr="008634FB" w:rsidTr="00D84C2E">
        <w:tc>
          <w:tcPr>
            <w:tcW w:w="10279" w:type="dxa"/>
            <w:shd w:val="clear" w:color="auto" w:fill="auto"/>
          </w:tcPr>
          <w:p w:rsidR="003724C1" w:rsidRPr="008634FB" w:rsidRDefault="003724C1" w:rsidP="00D84C2E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8634FB">
              <w:rPr>
                <w:rFonts w:ascii="Liberation Serif" w:hAnsi="Liberation Serif"/>
                <w:b/>
                <w:sz w:val="24"/>
                <w:szCs w:val="24"/>
              </w:rPr>
              <w:t>Обсуждено</w:t>
            </w:r>
          </w:p>
          <w:p w:rsidR="003724C1" w:rsidRPr="008634FB" w:rsidRDefault="003724C1" w:rsidP="00D84C2E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8634FB">
              <w:rPr>
                <w:rFonts w:ascii="Liberation Serif" w:hAnsi="Liberation Serif"/>
                <w:sz w:val="24"/>
                <w:szCs w:val="24"/>
              </w:rPr>
              <w:t>на педагогическом совете</w:t>
            </w:r>
          </w:p>
          <w:p w:rsidR="003724C1" w:rsidRPr="008634FB" w:rsidRDefault="003724C1" w:rsidP="00D84C2E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8634FB">
              <w:rPr>
                <w:rFonts w:ascii="Liberation Serif" w:hAnsi="Liberation Serif"/>
                <w:sz w:val="24"/>
                <w:szCs w:val="24"/>
              </w:rPr>
              <w:t xml:space="preserve">МБДОУ «Детский сад № 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8634FB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>
              <w:rPr>
                <w:rFonts w:ascii="Liberation Serif" w:hAnsi="Liberation Serif"/>
                <w:sz w:val="24"/>
                <w:szCs w:val="24"/>
              </w:rPr>
              <w:t>Огонёк</w:t>
            </w:r>
            <w:r w:rsidRPr="008634FB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</w:p>
          <w:p w:rsidR="003724C1" w:rsidRPr="008634FB" w:rsidRDefault="003724C1" w:rsidP="00D84C2E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8634FB">
              <w:rPr>
                <w:rFonts w:ascii="Liberation Serif" w:hAnsi="Liberation Serif"/>
                <w:b/>
                <w:sz w:val="24"/>
                <w:szCs w:val="24"/>
              </w:rPr>
              <w:t xml:space="preserve">Протокол №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__</w:t>
            </w:r>
            <w:r w:rsidRPr="008634FB">
              <w:rPr>
                <w:rFonts w:ascii="Liberation Serif" w:hAnsi="Liberation Serif"/>
                <w:b/>
                <w:sz w:val="24"/>
                <w:szCs w:val="24"/>
              </w:rPr>
              <w:t xml:space="preserve"> от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_________2022__</w:t>
            </w:r>
            <w:r w:rsidRPr="008634FB">
              <w:rPr>
                <w:rFonts w:ascii="Liberation Serif" w:hAnsi="Liberation Serif"/>
                <w:b/>
                <w:sz w:val="24"/>
                <w:szCs w:val="24"/>
              </w:rPr>
              <w:t>г.</w:t>
            </w:r>
          </w:p>
          <w:p w:rsidR="003724C1" w:rsidRPr="008634FB" w:rsidRDefault="003724C1" w:rsidP="00D84C2E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8634FB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  <w:shd w:val="clear" w:color="auto" w:fill="auto"/>
          </w:tcPr>
          <w:p w:rsidR="003724C1" w:rsidRDefault="003724C1" w:rsidP="00D84C2E">
            <w:pPr>
              <w:spacing w:after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Утверждаю: </w:t>
            </w:r>
            <w:r w:rsidRPr="008634FB">
              <w:rPr>
                <w:rFonts w:ascii="Liberation Serif" w:hAnsi="Liberation Serif"/>
                <w:sz w:val="24"/>
                <w:szCs w:val="24"/>
              </w:rPr>
              <w:t xml:space="preserve">заведующий </w:t>
            </w:r>
          </w:p>
          <w:p w:rsidR="003724C1" w:rsidRDefault="003724C1" w:rsidP="00D84C2E">
            <w:pPr>
              <w:spacing w:after="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634FB">
              <w:rPr>
                <w:rFonts w:ascii="Liberation Serif" w:hAnsi="Liberation Serif"/>
                <w:sz w:val="24"/>
                <w:szCs w:val="24"/>
              </w:rPr>
              <w:t xml:space="preserve">МБДОУ «Детский сад № 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8634FB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>
              <w:rPr>
                <w:rFonts w:ascii="Liberation Serif" w:hAnsi="Liberation Serif"/>
                <w:sz w:val="24"/>
                <w:szCs w:val="24"/>
              </w:rPr>
              <w:t>Огонёк</w:t>
            </w:r>
            <w:r w:rsidRPr="008634FB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3724C1" w:rsidRPr="008634FB" w:rsidRDefault="003724C1" w:rsidP="00D84C2E">
            <w:pPr>
              <w:spacing w:after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_  Смирнова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М.Ю.</w:t>
            </w:r>
            <w:r w:rsidRPr="008634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724C1" w:rsidRPr="008634FB" w:rsidRDefault="003724C1" w:rsidP="00D84C2E">
            <w:pPr>
              <w:spacing w:after="0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8634FB">
              <w:rPr>
                <w:rFonts w:ascii="Liberation Serif" w:hAnsi="Liberation Serif"/>
                <w:b/>
                <w:sz w:val="24"/>
                <w:szCs w:val="24"/>
              </w:rPr>
              <w:t xml:space="preserve">Приказ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№_____ </w:t>
            </w:r>
            <w:r w:rsidRPr="00B0263F">
              <w:rPr>
                <w:rFonts w:ascii="Liberation Serif" w:hAnsi="Liberation Serif"/>
                <w:b/>
                <w:sz w:val="24"/>
                <w:szCs w:val="24"/>
              </w:rPr>
              <w:t>от</w:t>
            </w:r>
            <w:r w:rsidRPr="008634FB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________ </w:t>
            </w:r>
            <w:r w:rsidRPr="008634FB"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22__</w:t>
            </w:r>
            <w:r w:rsidRPr="008634FB">
              <w:rPr>
                <w:rFonts w:ascii="Liberation Serif" w:hAnsi="Liberation Serif"/>
                <w:b/>
                <w:sz w:val="24"/>
                <w:szCs w:val="24"/>
              </w:rPr>
              <w:t xml:space="preserve"> г. </w:t>
            </w:r>
          </w:p>
        </w:tc>
      </w:tr>
    </w:tbl>
    <w:p w:rsidR="003724C1" w:rsidRPr="00FD756B" w:rsidRDefault="003724C1" w:rsidP="003724C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D756B">
        <w:rPr>
          <w:rFonts w:ascii="Liberation Serif" w:hAnsi="Liberation Serif"/>
          <w:b/>
          <w:sz w:val="24"/>
          <w:szCs w:val="24"/>
        </w:rPr>
        <w:t>План взаимод</w:t>
      </w:r>
      <w:r>
        <w:rPr>
          <w:rFonts w:ascii="Liberation Serif" w:hAnsi="Liberation Serif"/>
          <w:b/>
          <w:sz w:val="24"/>
          <w:szCs w:val="24"/>
        </w:rPr>
        <w:t>ействия с семьями воспитанников на 2022 -2023 учебный год</w:t>
      </w:r>
    </w:p>
    <w:p w:rsidR="003724C1" w:rsidRPr="00FD756B" w:rsidRDefault="003724C1" w:rsidP="003724C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D756B">
        <w:rPr>
          <w:rFonts w:ascii="Liberation Serif" w:hAnsi="Liberation Serif"/>
          <w:b/>
          <w:sz w:val="24"/>
          <w:szCs w:val="24"/>
        </w:rPr>
        <w:t>Сентябрь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3438"/>
        <w:gridCol w:w="3821"/>
        <w:gridCol w:w="2273"/>
        <w:gridCol w:w="6"/>
        <w:gridCol w:w="133"/>
        <w:gridCol w:w="2131"/>
        <w:gridCol w:w="1842"/>
        <w:gridCol w:w="1134"/>
      </w:tblGrid>
      <w:tr w:rsidR="003724C1" w:rsidRPr="00FD756B" w:rsidTr="00D84C2E">
        <w:trPr>
          <w:trHeight w:val="70"/>
        </w:trPr>
        <w:tc>
          <w:tcPr>
            <w:tcW w:w="15735" w:type="dxa"/>
            <w:gridSpan w:val="9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Мероприятия</w:t>
            </w:r>
          </w:p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3724C1" w:rsidRPr="00FD756B" w:rsidTr="00D84C2E">
        <w:trPr>
          <w:trHeight w:val="457"/>
        </w:trPr>
        <w:tc>
          <w:tcPr>
            <w:tcW w:w="95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Дата</w:t>
            </w:r>
          </w:p>
        </w:tc>
        <w:tc>
          <w:tcPr>
            <w:tcW w:w="34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Форма взаимодействия</w:t>
            </w:r>
          </w:p>
        </w:tc>
        <w:tc>
          <w:tcPr>
            <w:tcW w:w="3821" w:type="dxa"/>
            <w:vMerge w:val="restart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Направление, тема, содержание</w:t>
            </w:r>
          </w:p>
        </w:tc>
        <w:tc>
          <w:tcPr>
            <w:tcW w:w="45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Компонент МБДОУ «Детский сад №7 «Огонёк»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Ответственные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Отметка об исполнении</w:t>
            </w:r>
          </w:p>
        </w:tc>
      </w:tr>
      <w:tr w:rsidR="003724C1" w:rsidRPr="00FD756B" w:rsidTr="00D84C2E">
        <w:trPr>
          <w:trHeight w:val="645"/>
        </w:trPr>
        <w:tc>
          <w:tcPr>
            <w:tcW w:w="9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821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Форма взаимодействия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Направление, тема, содержание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3724C1" w:rsidRPr="00FD756B" w:rsidTr="00D84C2E">
        <w:trPr>
          <w:trHeight w:val="237"/>
        </w:trPr>
        <w:tc>
          <w:tcPr>
            <w:tcW w:w="9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 xml:space="preserve">Анкетирование, тестирование 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Составление социально-демографического паспорта семей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Рубрика: «Спрашивали? Отвечаем!»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Журналы, брошюры, </w:t>
            </w:r>
            <w:proofErr w:type="spellStart"/>
            <w:r>
              <w:rPr>
                <w:rFonts w:ascii="Liberation Serif" w:hAnsi="Liberation Serif"/>
              </w:rPr>
              <w:t>информ</w:t>
            </w:r>
            <w:proofErr w:type="spellEnd"/>
            <w:r>
              <w:rPr>
                <w:rFonts w:ascii="Liberation Serif" w:hAnsi="Liberation Serif"/>
              </w:rPr>
              <w:t>. газеты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70"/>
        </w:trPr>
        <w:tc>
          <w:tcPr>
            <w:tcW w:w="957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21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35"/>
        </w:trPr>
        <w:tc>
          <w:tcPr>
            <w:tcW w:w="9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Видео ролик. Презентация детского сада (посредством ВКС (</w:t>
            </w:r>
            <w:r w:rsidRPr="00FD756B">
              <w:rPr>
                <w:rFonts w:ascii="Liberation Serif" w:hAnsi="Liberation Serif"/>
                <w:lang w:val="en-US"/>
              </w:rPr>
              <w:t>Skype</w:t>
            </w:r>
            <w:r w:rsidRPr="00FD756B">
              <w:rPr>
                <w:rFonts w:ascii="Liberation Serif" w:hAnsi="Liberation Serif"/>
              </w:rPr>
              <w:t xml:space="preserve">, </w:t>
            </w:r>
            <w:r w:rsidRPr="00FD756B">
              <w:rPr>
                <w:rFonts w:ascii="Liberation Serif" w:hAnsi="Liberation Serif"/>
                <w:lang w:val="en-US"/>
              </w:rPr>
              <w:t>WhatsApp</w:t>
            </w:r>
            <w:r w:rsidRPr="00FD756B">
              <w:rPr>
                <w:rFonts w:ascii="Liberation Serif" w:hAnsi="Liberation Serif"/>
              </w:rPr>
              <w:t>)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День открытых дверей для родителей</w:t>
            </w:r>
            <w:r>
              <w:rPr>
                <w:rFonts w:ascii="Liberation Serif" w:hAnsi="Liberation Serif"/>
              </w:rPr>
              <w:t>. Знакомство с детским садом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50"/>
        </w:trPr>
        <w:tc>
          <w:tcPr>
            <w:tcW w:w="957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21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335"/>
        </w:trPr>
        <w:tc>
          <w:tcPr>
            <w:tcW w:w="9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90"/>
        </w:trPr>
        <w:tc>
          <w:tcPr>
            <w:tcW w:w="9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Папка - передвижка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Психо</w:t>
            </w:r>
            <w:r>
              <w:rPr>
                <w:rFonts w:ascii="Liberation Serif" w:hAnsi="Liberation Serif"/>
              </w:rPr>
              <w:t>логические особенности возраста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Познавательный журнал «Какие они малыши?»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35"/>
        </w:trPr>
        <w:tc>
          <w:tcPr>
            <w:tcW w:w="957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21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05"/>
        </w:trPr>
        <w:tc>
          <w:tcPr>
            <w:tcW w:w="9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20"/>
        </w:trPr>
        <w:tc>
          <w:tcPr>
            <w:tcW w:w="9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 xml:space="preserve">Педагогическая  тема в </w:t>
            </w:r>
            <w:r>
              <w:rPr>
                <w:rFonts w:ascii="Liberation Serif" w:hAnsi="Liberation Serif"/>
              </w:rPr>
              <w:t>р</w:t>
            </w:r>
            <w:r w:rsidRPr="00FD756B">
              <w:rPr>
                <w:rFonts w:ascii="Liberation Serif" w:hAnsi="Liberation Serif"/>
              </w:rPr>
              <w:t>одительский уголок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Режим дня</w:t>
            </w:r>
            <w:r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Медицинская тема: «Правильное сбалансированное питание»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Памятка. Примерное меню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26"/>
        </w:trPr>
        <w:tc>
          <w:tcPr>
            <w:tcW w:w="957" w:type="dxa"/>
            <w:vMerge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06"/>
        </w:trPr>
        <w:tc>
          <w:tcPr>
            <w:tcW w:w="9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Консультация для родителей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(посредством ВКС (</w:t>
            </w:r>
            <w:r w:rsidRPr="00FD756B">
              <w:rPr>
                <w:rFonts w:ascii="Liberation Serif" w:hAnsi="Liberation Serif"/>
                <w:lang w:val="en-US"/>
              </w:rPr>
              <w:t>Skype</w:t>
            </w:r>
            <w:r w:rsidRPr="00FD756B">
              <w:rPr>
                <w:rFonts w:ascii="Liberation Serif" w:hAnsi="Liberation Serif"/>
              </w:rPr>
              <w:t xml:space="preserve">, </w:t>
            </w:r>
            <w:r w:rsidRPr="00FD756B">
              <w:rPr>
                <w:rFonts w:ascii="Liberation Serif" w:hAnsi="Liberation Serif"/>
                <w:lang w:val="en-US"/>
              </w:rPr>
              <w:t>WhatsApp</w:t>
            </w:r>
            <w:r w:rsidRPr="00FD756B">
              <w:rPr>
                <w:rFonts w:ascii="Liberation Serif" w:hAnsi="Liberation Serif"/>
              </w:rPr>
              <w:t>)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 xml:space="preserve"> «Возрастная и развивающая направленность игрушек для самых маленьких»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«Обзор игр и игрушек»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«Развивающий кубик с фигурами» (сортировочный домик)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85"/>
        </w:trPr>
        <w:tc>
          <w:tcPr>
            <w:tcW w:w="957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21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85"/>
        </w:trPr>
        <w:tc>
          <w:tcPr>
            <w:tcW w:w="9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300"/>
        </w:trPr>
        <w:tc>
          <w:tcPr>
            <w:tcW w:w="9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Родительское собрание</w:t>
            </w:r>
            <w:r>
              <w:rPr>
                <w:rFonts w:ascii="Liberation Serif" w:hAnsi="Liberation Serif"/>
              </w:rPr>
              <w:t xml:space="preserve"> </w:t>
            </w:r>
            <w:r w:rsidRPr="00FD756B">
              <w:rPr>
                <w:rFonts w:ascii="Liberation Serif" w:hAnsi="Liberation Serif"/>
              </w:rPr>
              <w:t>(посредством ВКС (</w:t>
            </w:r>
            <w:r w:rsidRPr="00FD756B">
              <w:rPr>
                <w:rFonts w:ascii="Liberation Serif" w:hAnsi="Liberation Serif"/>
                <w:lang w:val="en-US"/>
              </w:rPr>
              <w:t>Skype</w:t>
            </w:r>
            <w:r w:rsidRPr="00FD756B">
              <w:rPr>
                <w:rFonts w:ascii="Liberation Serif" w:hAnsi="Liberation Serif"/>
              </w:rPr>
              <w:t xml:space="preserve">, </w:t>
            </w:r>
            <w:r w:rsidRPr="00FD756B">
              <w:rPr>
                <w:rFonts w:ascii="Liberation Serif" w:hAnsi="Liberation Serif"/>
                <w:lang w:val="en-US"/>
              </w:rPr>
              <w:t>WhatsApp</w:t>
            </w:r>
            <w:r w:rsidRPr="00FD756B">
              <w:rPr>
                <w:rFonts w:ascii="Liberation Serif" w:hAnsi="Liberation Serif"/>
              </w:rPr>
              <w:t>)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Сайт ДОУ( рубрики Документы, Образование)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Основные направления образовательной, оздоровительной и воспитательной деятельности на 20-21г. нормативные документы. 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 xml:space="preserve">Задачи развития и воспитания детей </w:t>
            </w:r>
            <w:r w:rsidRPr="000462CA">
              <w:rPr>
                <w:rFonts w:ascii="Liberation Serif" w:hAnsi="Liberation Serif"/>
              </w:rPr>
              <w:t>1</w:t>
            </w:r>
            <w:r w:rsidRPr="00FD756B">
              <w:rPr>
                <w:rFonts w:ascii="Liberation Serif" w:hAnsi="Liberation Serif"/>
              </w:rPr>
              <w:t>-3 лет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99"/>
        </w:trPr>
        <w:tc>
          <w:tcPr>
            <w:tcW w:w="957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21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319"/>
        </w:trPr>
        <w:tc>
          <w:tcPr>
            <w:tcW w:w="9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40"/>
        </w:trPr>
        <w:tc>
          <w:tcPr>
            <w:tcW w:w="9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Поручение родителям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Игрушка или игра  для детского сада (благотворительность в рамках акции «Доброе дело для д/с»)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85"/>
        </w:trPr>
        <w:tc>
          <w:tcPr>
            <w:tcW w:w="957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21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55"/>
        </w:trPr>
        <w:tc>
          <w:tcPr>
            <w:tcW w:w="9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51"/>
        </w:trPr>
        <w:tc>
          <w:tcPr>
            <w:tcW w:w="9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FD756B">
              <w:rPr>
                <w:rFonts w:ascii="Liberation Serif" w:hAnsi="Liberation Serif"/>
              </w:rPr>
              <w:t>Самопрезентация</w:t>
            </w:r>
            <w:proofErr w:type="spellEnd"/>
            <w:r w:rsidRPr="00FD756B">
              <w:rPr>
                <w:rFonts w:ascii="Liberation Serif" w:hAnsi="Liberation Serif"/>
              </w:rPr>
              <w:t xml:space="preserve"> сотрудников детского сада для родителей и детей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en-US"/>
              </w:rPr>
              <w:t>Facebook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«Мы дружная семья»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Газета «Музыкальная радуга»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85"/>
        </w:trPr>
        <w:tc>
          <w:tcPr>
            <w:tcW w:w="957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21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40"/>
        </w:trPr>
        <w:tc>
          <w:tcPr>
            <w:tcW w:w="9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37"/>
        </w:trPr>
        <w:tc>
          <w:tcPr>
            <w:tcW w:w="9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FD756B">
              <w:rPr>
                <w:rFonts w:ascii="Liberation Serif" w:hAnsi="Liberation Serif"/>
              </w:rPr>
              <w:t>онсультация  для родителей</w:t>
            </w:r>
            <w:r>
              <w:rPr>
                <w:rFonts w:ascii="Liberation Serif" w:hAnsi="Liberation Serif"/>
              </w:rPr>
              <w:t xml:space="preserve"> </w:t>
            </w:r>
            <w:r w:rsidRPr="00FD756B">
              <w:rPr>
                <w:rFonts w:ascii="Liberation Serif" w:hAnsi="Liberation Serif"/>
              </w:rPr>
              <w:t>(посредством ВКС (</w:t>
            </w:r>
            <w:r w:rsidRPr="00FD756B">
              <w:rPr>
                <w:rFonts w:ascii="Liberation Serif" w:hAnsi="Liberation Serif"/>
                <w:lang w:val="en-US"/>
              </w:rPr>
              <w:t>Skype</w:t>
            </w:r>
            <w:r w:rsidRPr="00FD756B">
              <w:rPr>
                <w:rFonts w:ascii="Liberation Serif" w:hAnsi="Liberation Serif"/>
              </w:rPr>
              <w:t xml:space="preserve">, </w:t>
            </w:r>
            <w:r w:rsidRPr="00FD756B">
              <w:rPr>
                <w:rFonts w:ascii="Liberation Serif" w:hAnsi="Liberation Serif"/>
                <w:lang w:val="en-US"/>
              </w:rPr>
              <w:t>WhatsApp</w:t>
            </w:r>
            <w:r w:rsidRPr="00FD756B">
              <w:rPr>
                <w:rFonts w:ascii="Liberation Serif" w:hAnsi="Liberation Serif"/>
              </w:rPr>
              <w:t>)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Возрастные характеристики детей. Прививаем навыки самообслуживания и самостоятельности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«Как приучить ребенка к горшку»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Брошюра «Возрастные особенности детей»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65"/>
        </w:trPr>
        <w:tc>
          <w:tcPr>
            <w:tcW w:w="957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21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70"/>
        </w:trPr>
        <w:tc>
          <w:tcPr>
            <w:tcW w:w="9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89"/>
        </w:trPr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Патронаж смей</w:t>
            </w:r>
            <w:r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Знакомство с семьей</w:t>
            </w:r>
          </w:p>
        </w:tc>
        <w:tc>
          <w:tcPr>
            <w:tcW w:w="22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012"/>
        </w:trPr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Консультация для родителей</w:t>
            </w:r>
            <w:r>
              <w:rPr>
                <w:rFonts w:ascii="Liberation Serif" w:hAnsi="Liberation Serif"/>
              </w:rPr>
              <w:t xml:space="preserve">. </w:t>
            </w:r>
            <w:r w:rsidRPr="00FD756B">
              <w:rPr>
                <w:rFonts w:ascii="Liberation Serif" w:hAnsi="Liberation Serif"/>
              </w:rPr>
              <w:t>(посредством ВКС (</w:t>
            </w:r>
            <w:r w:rsidRPr="00FD756B">
              <w:rPr>
                <w:rFonts w:ascii="Liberation Serif" w:hAnsi="Liberation Serif"/>
                <w:lang w:val="en-US"/>
              </w:rPr>
              <w:t>Skype</w:t>
            </w:r>
            <w:r w:rsidRPr="00FD756B">
              <w:rPr>
                <w:rFonts w:ascii="Liberation Serif" w:hAnsi="Liberation Serif"/>
              </w:rPr>
              <w:t xml:space="preserve">, </w:t>
            </w:r>
            <w:r w:rsidRPr="00FD756B">
              <w:rPr>
                <w:rFonts w:ascii="Liberation Serif" w:hAnsi="Liberation Serif"/>
                <w:lang w:val="en-US"/>
              </w:rPr>
              <w:t>WhatsApp</w:t>
            </w:r>
            <w:r w:rsidRPr="00FD756B">
              <w:rPr>
                <w:rFonts w:ascii="Liberation Serif" w:hAnsi="Liberation Serif"/>
              </w:rPr>
              <w:t>)</w:t>
            </w:r>
            <w:r>
              <w:rPr>
                <w:rFonts w:ascii="Liberation Serif" w:hAnsi="Liberation Serif"/>
              </w:rPr>
              <w:t>.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О кризисах в развитии детей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«Темп физического развития детей раннего возраста»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Познавательный журнал «Какие они малыши»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337"/>
        </w:trPr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Рекомендации </w:t>
            </w:r>
            <w:r w:rsidRPr="00FD756B">
              <w:rPr>
                <w:rFonts w:ascii="Liberation Serif" w:hAnsi="Liberation Serif"/>
              </w:rPr>
              <w:t xml:space="preserve"> родителям</w:t>
            </w:r>
            <w:r>
              <w:rPr>
                <w:rFonts w:ascii="Liberation Serif" w:hAnsi="Liberation Serif"/>
              </w:rPr>
              <w:t xml:space="preserve"> «Осень золотая»</w:t>
            </w: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Pr="00FD756B">
              <w:rPr>
                <w:rFonts w:ascii="Liberation Serif" w:hAnsi="Liberation Serif"/>
              </w:rPr>
              <w:t>онаблюдать на прогулке с детьми за приметами осени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«Наблюдения осенью»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93"/>
        </w:trPr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 xml:space="preserve">Семейный конкурс </w:t>
            </w:r>
            <w:r>
              <w:rPr>
                <w:rFonts w:ascii="Liberation Serif" w:hAnsi="Liberation Serif"/>
              </w:rPr>
              <w:t>«Что нам осень подарила»</w:t>
            </w: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Поделки из даров осени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Групповые выставки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40"/>
        </w:trPr>
        <w:tc>
          <w:tcPr>
            <w:tcW w:w="9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Консультация </w:t>
            </w:r>
            <w:r w:rsidRPr="00FD756B">
              <w:rPr>
                <w:rFonts w:ascii="Liberation Serif" w:hAnsi="Liberation Serif"/>
              </w:rPr>
              <w:t>(посредством ВКС (</w:t>
            </w:r>
            <w:r w:rsidRPr="00FD756B">
              <w:rPr>
                <w:rFonts w:ascii="Liberation Serif" w:hAnsi="Liberation Serif"/>
                <w:lang w:val="en-US"/>
              </w:rPr>
              <w:t>Skype</w:t>
            </w:r>
            <w:r w:rsidRPr="00FD756B">
              <w:rPr>
                <w:rFonts w:ascii="Liberation Serif" w:hAnsi="Liberation Serif"/>
              </w:rPr>
              <w:t xml:space="preserve">, </w:t>
            </w:r>
            <w:r w:rsidRPr="00FD756B">
              <w:rPr>
                <w:rFonts w:ascii="Liberation Serif" w:hAnsi="Liberation Serif"/>
                <w:lang w:val="en-US"/>
              </w:rPr>
              <w:t>WhatsApp</w:t>
            </w:r>
            <w:r w:rsidRPr="00FD756B">
              <w:rPr>
                <w:rFonts w:ascii="Liberation Serif" w:hAnsi="Liberation Serif"/>
              </w:rPr>
              <w:t>)</w:t>
            </w:r>
            <w:r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«Познавательно-речевое развитие»</w:t>
            </w:r>
          </w:p>
        </w:tc>
        <w:tc>
          <w:tcPr>
            <w:tcW w:w="454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3C70F4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Facebook</w:t>
            </w:r>
            <w:r>
              <w:rPr>
                <w:rFonts w:ascii="Liberation Serif" w:hAnsi="Liberation Serif"/>
              </w:rPr>
              <w:t xml:space="preserve"> рубрика «Не скучаем вместе» музыкально речевой видеоролик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70"/>
        </w:trPr>
        <w:tc>
          <w:tcPr>
            <w:tcW w:w="957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21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543" w:type="dxa"/>
            <w:gridSpan w:val="4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800"/>
        </w:trPr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Конкурс семейной фотографии</w:t>
            </w: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«Осенний пейзаж», «Моя семья осенью на даче», «Маленький огородник»</w:t>
            </w:r>
          </w:p>
        </w:tc>
        <w:tc>
          <w:tcPr>
            <w:tcW w:w="22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Групповые выставки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484"/>
        </w:trPr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Медицинская тема в родительский уголок</w:t>
            </w: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«Профилактика простудных и инфекционных заболеваний»</w:t>
            </w:r>
          </w:p>
        </w:tc>
        <w:tc>
          <w:tcPr>
            <w:tcW w:w="22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51"/>
        </w:trPr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Выставка детской художественной литературы о животных</w:t>
            </w: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«Что почитать детям о животных»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85"/>
        </w:trPr>
        <w:tc>
          <w:tcPr>
            <w:tcW w:w="157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72"/>
        </w:trPr>
        <w:tc>
          <w:tcPr>
            <w:tcW w:w="15735" w:type="dxa"/>
            <w:gridSpan w:val="9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3724C1" w:rsidRPr="00FD756B" w:rsidTr="00D84C2E">
        <w:trPr>
          <w:trHeight w:val="530"/>
        </w:trPr>
        <w:tc>
          <w:tcPr>
            <w:tcW w:w="95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Дата</w:t>
            </w:r>
          </w:p>
        </w:tc>
        <w:tc>
          <w:tcPr>
            <w:tcW w:w="34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Форма взаимодействия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821" w:type="dxa"/>
            <w:vMerge w:val="restart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Направление, тема, содержание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45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Компонент МБДОУ «Детский сад №7 «Огонёк»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3724C1" w:rsidRPr="00FD756B" w:rsidTr="00D84C2E">
        <w:trPr>
          <w:trHeight w:val="627"/>
        </w:trPr>
        <w:tc>
          <w:tcPr>
            <w:tcW w:w="9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821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Форма взаимодействия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Направление, тема, содержание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3724C1" w:rsidRPr="00FD756B" w:rsidTr="00D84C2E">
        <w:trPr>
          <w:trHeight w:val="779"/>
        </w:trPr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Видео к</w:t>
            </w:r>
            <w:r w:rsidRPr="00FD756B">
              <w:rPr>
                <w:rFonts w:ascii="Liberation Serif" w:hAnsi="Liberation Serif"/>
              </w:rPr>
              <w:t>онсультация для родителей</w:t>
            </w:r>
            <w:r>
              <w:rPr>
                <w:rFonts w:ascii="Liberation Serif" w:hAnsi="Liberation Serif"/>
              </w:rPr>
              <w:t xml:space="preserve"> - рассылка</w:t>
            </w: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«Навыки самообслуживания и культурно гигиенические умения,  и навыки детей 2-3 лет»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 xml:space="preserve"> Познавательный журнал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«Какие они – малыши?»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412"/>
        </w:trPr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Медицинская тема в родительский уголок</w:t>
            </w: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Грипп и его профилактика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412"/>
        </w:trPr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Педагогичес</w:t>
            </w:r>
            <w:r>
              <w:rPr>
                <w:rFonts w:ascii="Liberation Serif" w:hAnsi="Liberation Serif"/>
              </w:rPr>
              <w:t>кая  тема в родительский уголок</w:t>
            </w: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«Малыш познаёт мир»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51"/>
        </w:trPr>
        <w:tc>
          <w:tcPr>
            <w:tcW w:w="9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Всеобуч</w:t>
            </w:r>
            <w:r>
              <w:rPr>
                <w:rFonts w:ascii="Liberation Serif" w:hAnsi="Liberation Serif"/>
              </w:rPr>
              <w:t xml:space="preserve"> </w:t>
            </w:r>
            <w:r w:rsidRPr="00FD756B">
              <w:rPr>
                <w:rFonts w:ascii="Liberation Serif" w:hAnsi="Liberation Serif"/>
              </w:rPr>
              <w:t>(посредством ВКС (</w:t>
            </w:r>
            <w:r w:rsidRPr="00FD756B">
              <w:rPr>
                <w:rFonts w:ascii="Liberation Serif" w:hAnsi="Liberation Serif"/>
                <w:lang w:val="en-US"/>
              </w:rPr>
              <w:t>Skype</w:t>
            </w:r>
            <w:r w:rsidRPr="00FD756B">
              <w:rPr>
                <w:rFonts w:ascii="Liberation Serif" w:hAnsi="Liberation Serif"/>
              </w:rPr>
              <w:t xml:space="preserve">, </w:t>
            </w:r>
            <w:r w:rsidRPr="00FD756B">
              <w:rPr>
                <w:rFonts w:ascii="Liberation Serif" w:hAnsi="Liberation Serif"/>
                <w:lang w:val="en-US"/>
              </w:rPr>
              <w:t>WhatsApp</w:t>
            </w:r>
            <w:r w:rsidRPr="00FD756B">
              <w:rPr>
                <w:rFonts w:ascii="Liberation Serif" w:hAnsi="Liberation Serif"/>
              </w:rPr>
              <w:t>)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«Здоровье детей – забота общая»</w:t>
            </w:r>
          </w:p>
        </w:tc>
        <w:tc>
          <w:tcPr>
            <w:tcW w:w="454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Facebook</w:t>
            </w:r>
            <w:r>
              <w:rPr>
                <w:rFonts w:ascii="Liberation Serif" w:hAnsi="Liberation Serif"/>
              </w:rPr>
              <w:t xml:space="preserve"> рубрика «Не скучаем вместе» </w:t>
            </w:r>
            <w:proofErr w:type="spellStart"/>
            <w:r>
              <w:rPr>
                <w:rFonts w:ascii="Liberation Serif" w:hAnsi="Liberation Serif"/>
              </w:rPr>
              <w:t>здоровьесберегающая</w:t>
            </w:r>
            <w:proofErr w:type="spellEnd"/>
            <w:r>
              <w:rPr>
                <w:rFonts w:ascii="Liberation Serif" w:hAnsi="Liberation Serif"/>
              </w:rPr>
              <w:t xml:space="preserve"> технология КВЕСТ «Спрятанный подарок»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563"/>
        </w:trPr>
        <w:tc>
          <w:tcPr>
            <w:tcW w:w="957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21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543" w:type="dxa"/>
            <w:gridSpan w:val="4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70"/>
        </w:trPr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</w:tcPr>
          <w:p w:rsidR="003724C1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Информационная рассылка</w:t>
            </w: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Нормативно правовые документы об образовании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724C1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70"/>
        </w:trPr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Патронаж семей</w:t>
            </w: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К часто болеющим детям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323"/>
        </w:trPr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Выставка для родителей</w:t>
            </w: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Музыкальные игрушки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Газета «Играем развиваясь»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307"/>
        </w:trPr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Памятка для родителей</w:t>
            </w: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Легко ли быть папой?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Познавательный журнал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 xml:space="preserve">«Если ребёнок </w:t>
            </w:r>
            <w:r>
              <w:rPr>
                <w:rFonts w:ascii="Liberation Serif" w:hAnsi="Liberation Serif"/>
              </w:rPr>
              <w:t>твердит: «Я хоч</w:t>
            </w:r>
            <w:r w:rsidRPr="00FD756B">
              <w:rPr>
                <w:rFonts w:ascii="Liberation Serif" w:hAnsi="Liberation Serif"/>
              </w:rPr>
              <w:t>у!»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27"/>
        </w:trPr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 xml:space="preserve">Информационная ширма </w:t>
            </w: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«Нравственное воспитание малыша»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867"/>
        </w:trPr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Выставка</w:t>
            </w:r>
            <w:r w:rsidRPr="00FD756B">
              <w:rPr>
                <w:rFonts w:ascii="Liberation Serif" w:hAnsi="Liberation Serif"/>
              </w:rPr>
              <w:t xml:space="preserve"> семейной фотографии со снимками известных, памятных мест города (посёлка)</w:t>
            </w: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 xml:space="preserve"> «Где мы были, мы не скажем, а что видели – покажем»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35"/>
        </w:trPr>
        <w:tc>
          <w:tcPr>
            <w:tcW w:w="957" w:type="dxa"/>
            <w:vMerge w:val="restart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vMerge w:val="restart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Консультация для родителей</w:t>
            </w:r>
            <w:r>
              <w:rPr>
                <w:rFonts w:ascii="Liberation Serif" w:hAnsi="Liberation Serif"/>
              </w:rPr>
              <w:t xml:space="preserve"> </w:t>
            </w:r>
            <w:r w:rsidRPr="00FD756B">
              <w:rPr>
                <w:rFonts w:ascii="Liberation Serif" w:hAnsi="Liberation Serif"/>
              </w:rPr>
              <w:t>посредством ВКС (</w:t>
            </w:r>
            <w:r w:rsidRPr="00FD756B">
              <w:rPr>
                <w:rFonts w:ascii="Liberation Serif" w:hAnsi="Liberation Serif"/>
                <w:lang w:val="en-US"/>
              </w:rPr>
              <w:t>Skype</w:t>
            </w:r>
            <w:r w:rsidRPr="00FD756B">
              <w:rPr>
                <w:rFonts w:ascii="Liberation Serif" w:hAnsi="Liberation Serif"/>
              </w:rPr>
              <w:t>,</w:t>
            </w:r>
            <w:r w:rsidRPr="00FD756B">
              <w:rPr>
                <w:rFonts w:ascii="Liberation Serif" w:hAnsi="Liberation Serif"/>
                <w:lang w:val="en-US"/>
              </w:rPr>
              <w:t>WhatsApp</w:t>
            </w:r>
            <w:r w:rsidRPr="00FD756B">
              <w:rPr>
                <w:rFonts w:ascii="Liberation Serif" w:hAnsi="Liberation Serif"/>
              </w:rPr>
              <w:t>)</w:t>
            </w:r>
          </w:p>
        </w:tc>
        <w:tc>
          <w:tcPr>
            <w:tcW w:w="3821" w:type="dxa"/>
            <w:vMerge w:val="restart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543" w:type="dxa"/>
            <w:gridSpan w:val="4"/>
            <w:vMerge w:val="restart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 w:cs="Arial"/>
                <w:shd w:val="clear" w:color="auto" w:fill="FFFFFF"/>
              </w:rPr>
            </w:pPr>
            <w:r>
              <w:rPr>
                <w:rFonts w:ascii="Liberation Serif" w:hAnsi="Liberation Serif"/>
              </w:rPr>
              <w:t xml:space="preserve">Памятка </w:t>
            </w:r>
            <w:r w:rsidRPr="00FD756B">
              <w:rPr>
                <w:rFonts w:ascii="Liberation Serif" w:hAnsi="Liberation Serif" w:cs="Arial"/>
                <w:shd w:val="clear" w:color="auto" w:fill="FFFFFF"/>
              </w:rPr>
              <w:t>«Основы безопасности детей дошкольного возраста»</w:t>
            </w:r>
          </w:p>
        </w:tc>
        <w:tc>
          <w:tcPr>
            <w:tcW w:w="1842" w:type="dxa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33"/>
        </w:trPr>
        <w:tc>
          <w:tcPr>
            <w:tcW w:w="957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21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543" w:type="dxa"/>
            <w:gridSpan w:val="4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96"/>
        </w:trPr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 к</w:t>
            </w:r>
            <w:r w:rsidRPr="00FD756B">
              <w:rPr>
                <w:rFonts w:ascii="Liberation Serif" w:hAnsi="Liberation Serif"/>
              </w:rPr>
              <w:t>онсультация для родителей</w:t>
            </w: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По результатам НПР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5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Индивидуальные программы развития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3724C1" w:rsidRPr="00FD756B" w:rsidRDefault="003724C1" w:rsidP="003724C1">
      <w:pPr>
        <w:spacing w:after="0" w:line="240" w:lineRule="auto"/>
        <w:jc w:val="center"/>
        <w:rPr>
          <w:rFonts w:ascii="Liberation Serif" w:hAnsi="Liberation Serif"/>
        </w:rPr>
      </w:pPr>
      <w:r w:rsidRPr="00FD756B">
        <w:rPr>
          <w:rFonts w:ascii="Liberation Serif" w:hAnsi="Liberation Serif"/>
        </w:rPr>
        <w:t>Ноябрь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718"/>
        <w:gridCol w:w="3543"/>
        <w:gridCol w:w="2413"/>
        <w:gridCol w:w="2126"/>
        <w:gridCol w:w="1843"/>
        <w:gridCol w:w="1134"/>
      </w:tblGrid>
      <w:tr w:rsidR="003724C1" w:rsidRPr="00FD756B" w:rsidTr="00D84C2E">
        <w:trPr>
          <w:trHeight w:val="223"/>
        </w:trPr>
        <w:tc>
          <w:tcPr>
            <w:tcW w:w="15735" w:type="dxa"/>
            <w:gridSpan w:val="7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Мероприятия</w:t>
            </w:r>
          </w:p>
        </w:tc>
      </w:tr>
      <w:tr w:rsidR="003724C1" w:rsidRPr="00FD756B" w:rsidTr="00D84C2E">
        <w:trPr>
          <w:trHeight w:val="547"/>
        </w:trPr>
        <w:tc>
          <w:tcPr>
            <w:tcW w:w="95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Дата</w:t>
            </w:r>
          </w:p>
        </w:tc>
        <w:tc>
          <w:tcPr>
            <w:tcW w:w="37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Форма взаимодействия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Направление, тема, содержание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4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lastRenderedPageBreak/>
              <w:t>Компонент МБДОУ «Детский сад №7 «Огонёк»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Ответственные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 xml:space="preserve">Отметка об </w:t>
            </w:r>
            <w:r w:rsidRPr="00FD756B">
              <w:rPr>
                <w:rFonts w:ascii="Liberation Serif" w:hAnsi="Liberation Serif"/>
                <w:b/>
              </w:rPr>
              <w:lastRenderedPageBreak/>
              <w:t>исполнении</w:t>
            </w:r>
          </w:p>
        </w:tc>
      </w:tr>
      <w:tr w:rsidR="003724C1" w:rsidRPr="00FD756B" w:rsidTr="00D84C2E">
        <w:trPr>
          <w:trHeight w:val="627"/>
        </w:trPr>
        <w:tc>
          <w:tcPr>
            <w:tcW w:w="9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Форма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Направление, тема, содержание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3724C1" w:rsidRPr="00FD756B" w:rsidTr="00D84C2E">
        <w:trPr>
          <w:trHeight w:val="365"/>
        </w:trPr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Видео к</w:t>
            </w:r>
            <w:r w:rsidRPr="00FD756B">
              <w:rPr>
                <w:rFonts w:ascii="Liberation Serif" w:hAnsi="Liberation Serif"/>
              </w:rPr>
              <w:t>онсультация для родителей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«Речь сложная система навыков», «Речевые трудности»</w:t>
            </w:r>
          </w:p>
        </w:tc>
        <w:tc>
          <w:tcPr>
            <w:tcW w:w="453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Facebook</w:t>
            </w:r>
            <w:r>
              <w:rPr>
                <w:rFonts w:ascii="Liberation Serif" w:hAnsi="Liberation Serif"/>
              </w:rPr>
              <w:t xml:space="preserve"> рубрика «Не скучаем вместе» «Пальчиковые и артикуляционные игры»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20"/>
        </w:trPr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5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89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Медицин</w:t>
            </w:r>
            <w:r>
              <w:rPr>
                <w:rFonts w:ascii="Liberation Serif" w:hAnsi="Liberation Serif"/>
              </w:rPr>
              <w:t>ская тема в родительский уголок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«Значение прививок в профилактике инфекционных болезней»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338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Педагогичес</w:t>
            </w:r>
            <w:r>
              <w:rPr>
                <w:rFonts w:ascii="Liberation Serif" w:hAnsi="Liberation Serif"/>
              </w:rPr>
              <w:t>кая  тема в родительский уголок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«Как одевать ребёнка в холодное время года»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75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Деловая игра с родителями</w:t>
            </w:r>
            <w:r>
              <w:rPr>
                <w:rFonts w:ascii="Liberation Serif" w:hAnsi="Liberation Serif"/>
              </w:rPr>
              <w:t xml:space="preserve"> </w:t>
            </w:r>
            <w:r w:rsidRPr="00FD756B">
              <w:rPr>
                <w:rFonts w:ascii="Liberation Serif" w:hAnsi="Liberation Serif"/>
              </w:rPr>
              <w:t>посредством ВКС (</w:t>
            </w:r>
            <w:r w:rsidRPr="00FD756B">
              <w:rPr>
                <w:rFonts w:ascii="Liberation Serif" w:hAnsi="Liberation Serif"/>
                <w:lang w:val="en-US"/>
              </w:rPr>
              <w:t>Skype</w:t>
            </w:r>
            <w:r w:rsidRPr="00FD756B">
              <w:rPr>
                <w:rFonts w:ascii="Liberation Serif" w:hAnsi="Liberation Serif"/>
              </w:rPr>
              <w:t>,</w:t>
            </w:r>
            <w:r w:rsidRPr="00FD756B">
              <w:rPr>
                <w:rFonts w:ascii="Liberation Serif" w:hAnsi="Liberation Serif"/>
                <w:lang w:val="en-US"/>
              </w:rPr>
              <w:t>WhatsApp</w:t>
            </w:r>
            <w:r w:rsidRPr="00FD756B">
              <w:rPr>
                <w:rFonts w:ascii="Liberation Serif" w:hAnsi="Liberation Serif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«Разговор без умолку»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 xml:space="preserve">Рубрика: «Спрашивали? Отвечаем!»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Ответы на вопросы родителей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25"/>
        </w:trPr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Патронаж семей</w:t>
            </w:r>
          </w:p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К часто болеющим детям</w:t>
            </w:r>
            <w:r>
              <w:rPr>
                <w:rFonts w:ascii="Liberation Serif" w:hAnsi="Liberation Serif"/>
              </w:rPr>
              <w:t xml:space="preserve">. 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Семьям состоящим на персонифицированном учете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43"/>
        </w:trPr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08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Информационная рассылка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Нормативно правовые документы о соблюдении прав детей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08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 к</w:t>
            </w:r>
            <w:r w:rsidRPr="00FD756B">
              <w:rPr>
                <w:rFonts w:ascii="Liberation Serif" w:hAnsi="Liberation Serif"/>
              </w:rPr>
              <w:t>онсультация для родителей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По результатам НПР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Индивидуальные программы развития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70"/>
        </w:trPr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Ширма для родителей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«Умения и навыки детей 2-3 лет»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Газета: «Музыкальная радуга»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/>
              </w:rPr>
              <w:t>Поем и танцуем дома</w:t>
            </w:r>
            <w:r w:rsidRPr="00FD756B">
              <w:rPr>
                <w:rFonts w:ascii="Liberation Serif" w:hAnsi="Liberation Seri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70"/>
        </w:trPr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19"/>
        </w:trPr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Консультация для родителей</w:t>
            </w:r>
            <w:r>
              <w:rPr>
                <w:rFonts w:ascii="Liberation Serif" w:hAnsi="Liberation Serif"/>
              </w:rPr>
              <w:t xml:space="preserve">  </w:t>
            </w:r>
            <w:r w:rsidRPr="00FD756B">
              <w:rPr>
                <w:rFonts w:ascii="Liberation Serif" w:hAnsi="Liberation Serif"/>
              </w:rPr>
              <w:t>посредством ВКС (</w:t>
            </w:r>
            <w:r w:rsidRPr="00FD756B">
              <w:rPr>
                <w:rFonts w:ascii="Liberation Serif" w:hAnsi="Liberation Serif"/>
                <w:lang w:val="en-US"/>
              </w:rPr>
              <w:t>Skype</w:t>
            </w:r>
            <w:r w:rsidRPr="00FD756B">
              <w:rPr>
                <w:rFonts w:ascii="Liberation Serif" w:hAnsi="Liberation Serif"/>
              </w:rPr>
              <w:t>,</w:t>
            </w:r>
            <w:r w:rsidRPr="00FD756B">
              <w:rPr>
                <w:rFonts w:ascii="Liberation Serif" w:hAnsi="Liberation Serif"/>
                <w:lang w:val="en-US"/>
              </w:rPr>
              <w:t>WhatsApp</w:t>
            </w:r>
            <w:r w:rsidRPr="00FD756B">
              <w:rPr>
                <w:rFonts w:ascii="Liberation Serif" w:hAnsi="Liberation Serif"/>
              </w:rPr>
              <w:t>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«Интеллектуальное развитие ребенка»</w:t>
            </w:r>
          </w:p>
        </w:tc>
        <w:tc>
          <w:tcPr>
            <w:tcW w:w="453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Facebook</w:t>
            </w:r>
            <w:r>
              <w:rPr>
                <w:rFonts w:ascii="Liberation Serif" w:hAnsi="Liberation Serif"/>
              </w:rPr>
              <w:t xml:space="preserve"> рубрика «Не скучаем вместе» «Рисуем овощами», «Игры с ЛЕГО конструктором»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604"/>
        </w:trPr>
        <w:tc>
          <w:tcPr>
            <w:tcW w:w="95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539" w:type="dxa"/>
            <w:gridSpan w:val="2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35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Газета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«С днём матери»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80"/>
        </w:trPr>
        <w:tc>
          <w:tcPr>
            <w:tcW w:w="958" w:type="dxa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Мастерская для родителей</w:t>
            </w:r>
          </w:p>
        </w:tc>
        <w:tc>
          <w:tcPr>
            <w:tcW w:w="3543" w:type="dxa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 xml:space="preserve"> «Умелые руки»: </w:t>
            </w:r>
            <w:r>
              <w:rPr>
                <w:rFonts w:ascii="Liberation Serif" w:hAnsi="Liberation Serif"/>
              </w:rPr>
              <w:t>ремонтируем книжки с ребенком дома</w:t>
            </w: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Информационная газета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«Обзор игр и игрушек»</w:t>
            </w:r>
          </w:p>
        </w:tc>
        <w:tc>
          <w:tcPr>
            <w:tcW w:w="1843" w:type="dxa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779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Style w:val="apple-converted-space"/>
                <w:rFonts w:ascii="Liberation Serif" w:hAnsi="Liberation Serif" w:cs="Arial"/>
                <w:shd w:val="clear" w:color="auto" w:fill="FFFFFF"/>
              </w:rPr>
              <w:t> </w:t>
            </w:r>
            <w:r w:rsidRPr="00FD756B">
              <w:rPr>
                <w:rFonts w:ascii="Liberation Serif" w:hAnsi="Liberation Serif"/>
              </w:rPr>
              <w:t>Папка - передвижка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 xml:space="preserve">«Приобщение детей к труду» </w:t>
            </w:r>
            <w:r w:rsidRPr="00FD756B">
              <w:rPr>
                <w:rFonts w:ascii="Liberation Serif" w:hAnsi="Liberation Serif" w:cs="Arial"/>
                <w:shd w:val="clear" w:color="auto" w:fill="FFFFFF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Фото выставка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«Маленькие помощники»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3724C1" w:rsidRPr="00FD756B" w:rsidRDefault="003724C1" w:rsidP="003724C1">
      <w:pPr>
        <w:jc w:val="center"/>
        <w:rPr>
          <w:rFonts w:ascii="Liberation Serif" w:hAnsi="Liberation Serif"/>
        </w:rPr>
      </w:pPr>
      <w:r w:rsidRPr="00FD756B">
        <w:rPr>
          <w:rFonts w:ascii="Liberation Serif" w:hAnsi="Liberation Serif"/>
        </w:rPr>
        <w:t>Декабрь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718"/>
        <w:gridCol w:w="3543"/>
        <w:gridCol w:w="2413"/>
        <w:gridCol w:w="2126"/>
        <w:gridCol w:w="1843"/>
        <w:gridCol w:w="1134"/>
      </w:tblGrid>
      <w:tr w:rsidR="003724C1" w:rsidRPr="00FD756B" w:rsidTr="00D84C2E">
        <w:trPr>
          <w:trHeight w:val="205"/>
        </w:trPr>
        <w:tc>
          <w:tcPr>
            <w:tcW w:w="15735" w:type="dxa"/>
            <w:gridSpan w:val="7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Мероприятия</w:t>
            </w:r>
          </w:p>
        </w:tc>
      </w:tr>
      <w:tr w:rsidR="003724C1" w:rsidRPr="00FD756B" w:rsidTr="00D84C2E">
        <w:trPr>
          <w:trHeight w:val="547"/>
        </w:trPr>
        <w:tc>
          <w:tcPr>
            <w:tcW w:w="95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Дата</w:t>
            </w:r>
          </w:p>
        </w:tc>
        <w:tc>
          <w:tcPr>
            <w:tcW w:w="37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Форма взаимодействия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Направление, тема, содержание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4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Компонент МБДОУ «Детский сад №7 «Огонёк»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Ответственные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Отметка об исполнении</w:t>
            </w:r>
          </w:p>
        </w:tc>
      </w:tr>
      <w:tr w:rsidR="003724C1" w:rsidRPr="00FD756B" w:rsidTr="00D84C2E">
        <w:trPr>
          <w:trHeight w:val="627"/>
        </w:trPr>
        <w:tc>
          <w:tcPr>
            <w:tcW w:w="9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Форма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Направление, тема, содержание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3724C1" w:rsidRPr="00FD756B" w:rsidTr="00D84C2E">
        <w:trPr>
          <w:trHeight w:val="70"/>
        </w:trPr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Педагогичес</w:t>
            </w:r>
            <w:r>
              <w:rPr>
                <w:rFonts w:ascii="Liberation Serif" w:hAnsi="Liberation Serif"/>
              </w:rPr>
              <w:t>кая  тема в родительский уголок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«Формирование культуры трапезы»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Журнал для заботливых родителей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«Я все умею!»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73"/>
        </w:trPr>
        <w:tc>
          <w:tcPr>
            <w:tcW w:w="95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70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Медицин</w:t>
            </w:r>
            <w:r>
              <w:rPr>
                <w:rFonts w:ascii="Liberation Serif" w:hAnsi="Liberation Serif"/>
              </w:rPr>
              <w:t>ская тема в родительский уголок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«Профилактика ОРЗ и гриппа»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Буклет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«Профилактика ОРЗ и гриппа»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13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Консультация для родителей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По результатам НПР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 программа развития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50"/>
        </w:trPr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Семинар родителей</w:t>
            </w:r>
            <w:r>
              <w:rPr>
                <w:rFonts w:ascii="Liberation Serif" w:hAnsi="Liberation Serif"/>
              </w:rPr>
              <w:t xml:space="preserve">  </w:t>
            </w:r>
            <w:r w:rsidRPr="00FD756B">
              <w:rPr>
                <w:rFonts w:ascii="Liberation Serif" w:hAnsi="Liberation Serif"/>
              </w:rPr>
              <w:t>посредством ВКС (</w:t>
            </w:r>
            <w:r w:rsidRPr="00FD756B">
              <w:rPr>
                <w:rFonts w:ascii="Liberation Serif" w:hAnsi="Liberation Serif"/>
                <w:lang w:val="en-US"/>
              </w:rPr>
              <w:t>Skype</w:t>
            </w:r>
            <w:r w:rsidRPr="00FD756B">
              <w:rPr>
                <w:rFonts w:ascii="Liberation Serif" w:hAnsi="Liberation Serif"/>
              </w:rPr>
              <w:t>,</w:t>
            </w:r>
            <w:r w:rsidRPr="00FD756B">
              <w:rPr>
                <w:rFonts w:ascii="Liberation Serif" w:hAnsi="Liberation Serif"/>
                <w:lang w:val="en-US"/>
              </w:rPr>
              <w:t>WhatsApp</w:t>
            </w:r>
            <w:r w:rsidRPr="00FD756B">
              <w:rPr>
                <w:rFonts w:ascii="Liberation Serif" w:hAnsi="Liberation Serif"/>
              </w:rPr>
              <w:t>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«Здоровый ребёнок»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 xml:space="preserve">Рубрика: «Спрашивали? Отвечаем!»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Ответы на вопросы родителей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10"/>
        </w:trPr>
        <w:tc>
          <w:tcPr>
            <w:tcW w:w="95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31"/>
        </w:trPr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61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Информационная рассылка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Нормативно правовые документы 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79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Патронаж семей</w:t>
            </w:r>
          </w:p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Учет семей, состоящих на персонифицированном учете 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50"/>
        </w:trPr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Видео</w:t>
            </w:r>
            <w:r w:rsidRPr="00FD756B">
              <w:rPr>
                <w:rFonts w:ascii="Liberation Serif" w:hAnsi="Liberation Serif"/>
              </w:rPr>
              <w:t xml:space="preserve"> всеобуч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«Познавательно-речевое развитие в раннем детстве»</w:t>
            </w:r>
          </w:p>
        </w:tc>
        <w:tc>
          <w:tcPr>
            <w:tcW w:w="453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Видео фрагменты организованной образовательной деятельности детей в ДОУ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70"/>
        </w:trPr>
        <w:tc>
          <w:tcPr>
            <w:tcW w:w="95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539" w:type="dxa"/>
            <w:gridSpan w:val="2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779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Привлечение родителей к изготовлению атрибутов для новогоднего праздника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«Украсим нашу группу</w:t>
            </w:r>
            <w:r>
              <w:rPr>
                <w:rFonts w:ascii="Liberation Serif" w:hAnsi="Liberation Serif"/>
              </w:rPr>
              <w:t>, участок</w:t>
            </w:r>
            <w:r w:rsidRPr="00FD756B">
              <w:rPr>
                <w:rFonts w:ascii="Liberation Serif" w:hAnsi="Liberation Serif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Выставка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«Самая красива</w:t>
            </w:r>
            <w:r>
              <w:rPr>
                <w:rFonts w:ascii="Liberation Serif" w:hAnsi="Liberation Serif"/>
              </w:rPr>
              <w:t>я</w:t>
            </w:r>
            <w:r w:rsidRPr="00FD756B">
              <w:rPr>
                <w:rFonts w:ascii="Liberation Serif" w:hAnsi="Liberation Serif"/>
              </w:rPr>
              <w:t xml:space="preserve"> снежинка»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61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Инф</w:t>
            </w:r>
            <w:r>
              <w:rPr>
                <w:rFonts w:ascii="Liberation Serif" w:hAnsi="Liberation Serif"/>
              </w:rPr>
              <w:t>ормационная ширма для родителей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Безопасность детей дома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Буклет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«У ёлки горючие иголки»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97"/>
        </w:trPr>
        <w:tc>
          <w:tcPr>
            <w:tcW w:w="958" w:type="dxa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Ярмарка добрых дел</w:t>
            </w:r>
          </w:p>
        </w:tc>
        <w:tc>
          <w:tcPr>
            <w:tcW w:w="3543" w:type="dxa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/>
              </w:rPr>
              <w:t>Накормим птиц зимой</w:t>
            </w:r>
            <w:r w:rsidRPr="00FD756B">
              <w:rPr>
                <w:rFonts w:ascii="Liberation Serif" w:hAnsi="Liberation Serif"/>
              </w:rPr>
              <w:t>»</w:t>
            </w: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Выставка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«Кормушка для птиц»</w:t>
            </w:r>
          </w:p>
        </w:tc>
        <w:tc>
          <w:tcPr>
            <w:tcW w:w="1843" w:type="dxa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7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Style w:val="apple-converted-space"/>
                <w:rFonts w:ascii="Liberation Serif" w:hAnsi="Liberation Serif" w:cs="Arial"/>
                <w:shd w:val="clear" w:color="auto" w:fill="FFFFFF"/>
              </w:rPr>
              <w:t> </w:t>
            </w:r>
            <w:r w:rsidRPr="00FD756B">
              <w:rPr>
                <w:rFonts w:ascii="Liberation Serif" w:hAnsi="Liberation Serif"/>
              </w:rPr>
              <w:t>Газета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«С новым годом»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779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Style w:val="apple-converted-space"/>
                <w:rFonts w:ascii="Liberation Serif" w:hAnsi="Liberation Serif" w:cs="Arial"/>
                <w:shd w:val="clear" w:color="auto" w:fill="FFFFFF"/>
              </w:rPr>
            </w:pPr>
            <w:r>
              <w:rPr>
                <w:rStyle w:val="apple-converted-space"/>
                <w:rFonts w:ascii="Liberation Serif" w:hAnsi="Liberation Serif" w:cs="Arial"/>
                <w:shd w:val="clear" w:color="auto" w:fill="FFFFFF"/>
              </w:rPr>
              <w:t xml:space="preserve">Рассылка </w:t>
            </w:r>
            <w:r w:rsidRPr="00FD756B">
              <w:rPr>
                <w:rFonts w:ascii="Liberation Serif" w:hAnsi="Liberation Serif"/>
              </w:rPr>
              <w:t>посредством (</w:t>
            </w:r>
            <w:r w:rsidRPr="00FD756B">
              <w:rPr>
                <w:rFonts w:ascii="Liberation Serif" w:hAnsi="Liberation Serif"/>
                <w:lang w:val="en-US"/>
              </w:rPr>
              <w:t>Skype</w:t>
            </w:r>
            <w:r w:rsidRPr="00FD756B">
              <w:rPr>
                <w:rFonts w:ascii="Liberation Serif" w:hAnsi="Liberation Serif"/>
              </w:rPr>
              <w:t>,</w:t>
            </w:r>
            <w:r w:rsidRPr="00FD756B">
              <w:rPr>
                <w:rFonts w:ascii="Liberation Serif" w:hAnsi="Liberation Serif"/>
                <w:lang w:val="en-US"/>
              </w:rPr>
              <w:t>WhatsApp</w:t>
            </w:r>
            <w:r w:rsidRPr="00FD756B">
              <w:rPr>
                <w:rFonts w:ascii="Liberation Serif" w:hAnsi="Liberation Serif"/>
              </w:rPr>
              <w:t>)</w:t>
            </w:r>
            <w:r>
              <w:rPr>
                <w:rFonts w:ascii="Liberation Serif" w:hAnsi="Liberation Serif"/>
              </w:rPr>
              <w:t xml:space="preserve"> новогоднего праздника, проводимого в группе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«В гости к Елочке» 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Facebook</w:t>
            </w:r>
            <w:r>
              <w:rPr>
                <w:rFonts w:ascii="Liberation Serif" w:hAnsi="Liberation Serif"/>
              </w:rPr>
              <w:t xml:space="preserve"> рубрика «Не скучаем вместе» «Новогодний праздник»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3724C1" w:rsidRPr="00FD756B" w:rsidRDefault="003724C1" w:rsidP="003724C1">
      <w:pPr>
        <w:spacing w:after="0" w:line="240" w:lineRule="auto"/>
        <w:jc w:val="center"/>
        <w:rPr>
          <w:rFonts w:ascii="Liberation Serif" w:hAnsi="Liberation Serif"/>
        </w:rPr>
      </w:pPr>
      <w:r w:rsidRPr="00FD756B">
        <w:rPr>
          <w:rFonts w:ascii="Liberation Serif" w:hAnsi="Liberation Serif"/>
        </w:rPr>
        <w:t>Январь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718"/>
        <w:gridCol w:w="3543"/>
        <w:gridCol w:w="2413"/>
        <w:gridCol w:w="2126"/>
        <w:gridCol w:w="1843"/>
        <w:gridCol w:w="1134"/>
      </w:tblGrid>
      <w:tr w:rsidR="003724C1" w:rsidRPr="00FD756B" w:rsidTr="00D84C2E">
        <w:trPr>
          <w:trHeight w:val="70"/>
        </w:trPr>
        <w:tc>
          <w:tcPr>
            <w:tcW w:w="15735" w:type="dxa"/>
            <w:gridSpan w:val="7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Мероприятия</w:t>
            </w:r>
          </w:p>
        </w:tc>
      </w:tr>
      <w:tr w:rsidR="003724C1" w:rsidRPr="00FD756B" w:rsidTr="00D84C2E">
        <w:trPr>
          <w:trHeight w:val="547"/>
        </w:trPr>
        <w:tc>
          <w:tcPr>
            <w:tcW w:w="95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Дата</w:t>
            </w:r>
          </w:p>
        </w:tc>
        <w:tc>
          <w:tcPr>
            <w:tcW w:w="37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Форма взаимодействия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Направление, тема, содержание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4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lastRenderedPageBreak/>
              <w:t>Компонент МБДОУ «Детский сад №7 «Огонёк»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Ответственные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 xml:space="preserve">Отметка об </w:t>
            </w:r>
            <w:r w:rsidRPr="00FD756B">
              <w:rPr>
                <w:rFonts w:ascii="Liberation Serif" w:hAnsi="Liberation Serif"/>
                <w:b/>
              </w:rPr>
              <w:lastRenderedPageBreak/>
              <w:t>исполнении</w:t>
            </w:r>
          </w:p>
        </w:tc>
      </w:tr>
      <w:tr w:rsidR="003724C1" w:rsidRPr="00FD756B" w:rsidTr="00D84C2E">
        <w:trPr>
          <w:trHeight w:val="627"/>
        </w:trPr>
        <w:tc>
          <w:tcPr>
            <w:tcW w:w="9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Форма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Направление, тема, содержание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3724C1" w:rsidRPr="00FD756B" w:rsidTr="00D84C2E">
        <w:trPr>
          <w:trHeight w:val="1012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Педагогическая  тема в родительский уголок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«Игра – это серьёзно»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Facebook</w:t>
            </w:r>
            <w:r>
              <w:rPr>
                <w:rFonts w:ascii="Liberation Serif" w:hAnsi="Liberation Serif"/>
              </w:rPr>
              <w:t xml:space="preserve"> рубрика «Не скучаем вместе» «Уложим куклу спать»</w:t>
            </w:r>
            <w:r w:rsidRPr="00FD756B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412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Медицин</w:t>
            </w:r>
            <w:r>
              <w:rPr>
                <w:rFonts w:ascii="Liberation Serif" w:hAnsi="Liberation Serif"/>
              </w:rPr>
              <w:t>ская тема в родительский уголок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«Гигиеническое воспитание ребёнка»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70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Консультация для родителей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По результатам НПР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 программа развития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70"/>
        </w:trPr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Патронаж семей</w:t>
            </w:r>
          </w:p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Учет семей, состоящих на персонифицированном учете. К семьям длительно и часто болеющих детей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43"/>
        </w:trPr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907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Конкурс лучшей семейной фотографии</w:t>
            </w:r>
            <w:r>
              <w:rPr>
                <w:rFonts w:ascii="Liberation Serif" w:hAnsi="Liberation Serif"/>
              </w:rPr>
              <w:t xml:space="preserve"> «Кормим птиц»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Предложить родителям понаблюдать на прогулке с детьми за птицами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Познавательный журнал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«Рисуем с малышами»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813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Театрализованная постановка</w:t>
            </w:r>
            <w:r>
              <w:rPr>
                <w:rFonts w:ascii="Liberation Serif" w:hAnsi="Liberation Serif"/>
              </w:rPr>
              <w:t xml:space="preserve"> для </w:t>
            </w:r>
            <w:r w:rsidRPr="00FD756B">
              <w:rPr>
                <w:rFonts w:ascii="Liberation Serif" w:hAnsi="Liberation Serif"/>
              </w:rPr>
              <w:t xml:space="preserve"> родителей </w:t>
            </w:r>
            <w:r>
              <w:rPr>
                <w:rFonts w:ascii="Liberation Serif" w:hAnsi="Liberation Serif"/>
              </w:rPr>
              <w:t>р</w:t>
            </w:r>
            <w:r>
              <w:rPr>
                <w:rStyle w:val="apple-converted-space"/>
                <w:rFonts w:ascii="Liberation Serif" w:hAnsi="Liberation Serif" w:cs="Arial"/>
                <w:shd w:val="clear" w:color="auto" w:fill="FFFFFF"/>
              </w:rPr>
              <w:t xml:space="preserve">ассылка </w:t>
            </w:r>
            <w:r w:rsidRPr="00FD756B">
              <w:rPr>
                <w:rFonts w:ascii="Liberation Serif" w:hAnsi="Liberation Serif"/>
              </w:rPr>
              <w:t>посредством (</w:t>
            </w:r>
            <w:r w:rsidRPr="00FD756B">
              <w:rPr>
                <w:rFonts w:ascii="Liberation Serif" w:hAnsi="Liberation Serif"/>
                <w:lang w:val="en-US"/>
              </w:rPr>
              <w:t>Skype</w:t>
            </w:r>
            <w:r w:rsidRPr="00FD756B">
              <w:rPr>
                <w:rFonts w:ascii="Liberation Serif" w:hAnsi="Liberation Serif"/>
              </w:rPr>
              <w:t>,</w:t>
            </w:r>
            <w:r w:rsidRPr="00FD756B">
              <w:rPr>
                <w:rFonts w:ascii="Liberation Serif" w:hAnsi="Liberation Serif"/>
                <w:lang w:val="en-US"/>
              </w:rPr>
              <w:t>WhatsApp</w:t>
            </w:r>
            <w:r w:rsidRPr="00FD756B">
              <w:rPr>
                <w:rFonts w:ascii="Liberation Serif" w:hAnsi="Liberation Serif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«Лесные звери и птицы в гостях у ребят»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3724C1" w:rsidRDefault="003724C1" w:rsidP="003724C1">
      <w:pPr>
        <w:jc w:val="center"/>
        <w:rPr>
          <w:rFonts w:ascii="Liberation Serif" w:hAnsi="Liberation Serif"/>
        </w:rPr>
      </w:pPr>
    </w:p>
    <w:p w:rsidR="003724C1" w:rsidRDefault="003724C1" w:rsidP="003724C1">
      <w:pPr>
        <w:jc w:val="center"/>
        <w:rPr>
          <w:rFonts w:ascii="Liberation Serif" w:hAnsi="Liberation Serif"/>
        </w:rPr>
      </w:pPr>
    </w:p>
    <w:p w:rsidR="003724C1" w:rsidRDefault="003724C1" w:rsidP="003724C1">
      <w:pPr>
        <w:jc w:val="center"/>
        <w:rPr>
          <w:rFonts w:ascii="Liberation Serif" w:hAnsi="Liberation Serif"/>
        </w:rPr>
      </w:pPr>
    </w:p>
    <w:p w:rsidR="003724C1" w:rsidRPr="00FD756B" w:rsidRDefault="003724C1" w:rsidP="003724C1">
      <w:pPr>
        <w:jc w:val="center"/>
        <w:rPr>
          <w:rFonts w:ascii="Liberation Serif" w:hAnsi="Liberation Serif"/>
        </w:rPr>
      </w:pPr>
      <w:r w:rsidRPr="00FD756B">
        <w:rPr>
          <w:rFonts w:ascii="Liberation Serif" w:hAnsi="Liberation Serif"/>
        </w:rPr>
        <w:t>Февраль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718"/>
        <w:gridCol w:w="3543"/>
        <w:gridCol w:w="2413"/>
        <w:gridCol w:w="2126"/>
        <w:gridCol w:w="1843"/>
        <w:gridCol w:w="1134"/>
      </w:tblGrid>
      <w:tr w:rsidR="003724C1" w:rsidRPr="00FD756B" w:rsidTr="00D84C2E">
        <w:trPr>
          <w:trHeight w:val="365"/>
        </w:trPr>
        <w:tc>
          <w:tcPr>
            <w:tcW w:w="15735" w:type="dxa"/>
            <w:gridSpan w:val="7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Мероприятия</w:t>
            </w:r>
          </w:p>
        </w:tc>
      </w:tr>
      <w:tr w:rsidR="003724C1" w:rsidRPr="00FD756B" w:rsidTr="00D84C2E">
        <w:trPr>
          <w:trHeight w:val="547"/>
        </w:trPr>
        <w:tc>
          <w:tcPr>
            <w:tcW w:w="95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Дата</w:t>
            </w:r>
          </w:p>
        </w:tc>
        <w:tc>
          <w:tcPr>
            <w:tcW w:w="37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Форма взаимодействия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Направление, тема, содержание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4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Компонент МБДОУ «Детский сад №7 «Огонёк»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Ответственные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Отметка об исполнении</w:t>
            </w:r>
          </w:p>
        </w:tc>
      </w:tr>
      <w:tr w:rsidR="003724C1" w:rsidRPr="00FD756B" w:rsidTr="00D84C2E">
        <w:trPr>
          <w:trHeight w:val="627"/>
        </w:trPr>
        <w:tc>
          <w:tcPr>
            <w:tcW w:w="9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Форма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Направление, тема, содержание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3724C1" w:rsidRPr="00FD756B" w:rsidTr="00D84C2E">
        <w:trPr>
          <w:trHeight w:val="477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Педагогическая  тема в родительский уголок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«Такие разные дети! Как быть? Как п</w:t>
            </w:r>
            <w:r>
              <w:rPr>
                <w:rFonts w:ascii="Liberation Serif" w:hAnsi="Liberation Serif"/>
              </w:rPr>
              <w:t>равильно вести себя с ребёнком»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Познавательный журнал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«Рисуем с малышами»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70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Медицин</w:t>
            </w:r>
            <w:r>
              <w:rPr>
                <w:rFonts w:ascii="Liberation Serif" w:hAnsi="Liberation Serif"/>
              </w:rPr>
              <w:t>ская тема в родительский уголок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Анемия у детей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70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Консультация для родителей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По результатам НПР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Индивидуальные программы развития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428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FD756B">
              <w:rPr>
                <w:rFonts w:ascii="Liberation Serif" w:hAnsi="Liberation Serif"/>
              </w:rPr>
              <w:t>онсультация  для родителей</w:t>
            </w:r>
            <w:r>
              <w:rPr>
                <w:rFonts w:ascii="Liberation Serif" w:hAnsi="Liberation Serif"/>
              </w:rPr>
              <w:t xml:space="preserve"> </w:t>
            </w:r>
            <w:r w:rsidRPr="00FD756B">
              <w:rPr>
                <w:rFonts w:ascii="Liberation Serif" w:hAnsi="Liberation Serif"/>
              </w:rPr>
              <w:t xml:space="preserve">посредством </w:t>
            </w:r>
            <w:r>
              <w:rPr>
                <w:rFonts w:ascii="Liberation Serif" w:hAnsi="Liberation Serif"/>
              </w:rPr>
              <w:t xml:space="preserve">ВКС </w:t>
            </w:r>
            <w:r w:rsidRPr="00FD756B">
              <w:rPr>
                <w:rFonts w:ascii="Liberation Serif" w:hAnsi="Liberation Serif"/>
              </w:rPr>
              <w:t>(</w:t>
            </w:r>
            <w:r w:rsidRPr="00FD756B">
              <w:rPr>
                <w:rFonts w:ascii="Liberation Serif" w:hAnsi="Liberation Serif"/>
                <w:lang w:val="en-US"/>
              </w:rPr>
              <w:t>Skype</w:t>
            </w:r>
            <w:r w:rsidRPr="00FD756B">
              <w:rPr>
                <w:rFonts w:ascii="Liberation Serif" w:hAnsi="Liberation Serif"/>
              </w:rPr>
              <w:t>,</w:t>
            </w:r>
            <w:r w:rsidRPr="00FD756B">
              <w:rPr>
                <w:rFonts w:ascii="Liberation Serif" w:hAnsi="Liberation Serif"/>
                <w:lang w:val="en-US"/>
              </w:rPr>
              <w:t>WhatsApp</w:t>
            </w:r>
            <w:r w:rsidRPr="00FD756B">
              <w:rPr>
                <w:rFonts w:ascii="Liberation Serif" w:hAnsi="Liberation Serif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«Как и чем занять ребёнка дома?»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 xml:space="preserve">Рубрика: «Спрашивали? Отвечаем!»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Ответы на вопросы родителей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341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Народное слово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 xml:space="preserve">Выставка литературы (песни, </w:t>
            </w:r>
            <w:proofErr w:type="spellStart"/>
            <w:r w:rsidRPr="00FD756B">
              <w:rPr>
                <w:rFonts w:ascii="Liberation Serif" w:hAnsi="Liberation Serif"/>
              </w:rPr>
              <w:t>потешки</w:t>
            </w:r>
            <w:proofErr w:type="spellEnd"/>
            <w:r w:rsidRPr="00FD756B">
              <w:rPr>
                <w:rFonts w:ascii="Liberation Serif" w:hAnsi="Liberation Serif"/>
              </w:rPr>
              <w:t xml:space="preserve"> для самых маленьких)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409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Консультация для родителей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«Почему овощи и фрукты необходимы в меню ребёнка»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памятка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Примерное меню для ребенка дома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70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Газета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Поздравление к 23 февраля: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«Вот какой у меня папа»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70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 xml:space="preserve">Физкультурный досуг </w:t>
            </w:r>
            <w:r>
              <w:rPr>
                <w:rFonts w:ascii="Liberation Serif" w:hAnsi="Liberation Serif"/>
              </w:rPr>
              <w:t xml:space="preserve"> рассылка </w:t>
            </w:r>
            <w:r w:rsidRPr="00FD756B">
              <w:rPr>
                <w:rFonts w:ascii="Liberation Serif" w:hAnsi="Liberation Serif"/>
              </w:rPr>
              <w:t>(</w:t>
            </w:r>
            <w:r w:rsidRPr="00FD756B">
              <w:rPr>
                <w:rFonts w:ascii="Liberation Serif" w:hAnsi="Liberation Serif"/>
                <w:lang w:val="en-US"/>
              </w:rPr>
              <w:t>Skype</w:t>
            </w:r>
            <w:r w:rsidRPr="00FD756B">
              <w:rPr>
                <w:rFonts w:ascii="Liberation Serif" w:hAnsi="Liberation Serif"/>
              </w:rPr>
              <w:t>,</w:t>
            </w:r>
            <w:r w:rsidRPr="00FD756B">
              <w:rPr>
                <w:rFonts w:ascii="Liberation Serif" w:hAnsi="Liberation Serif"/>
                <w:lang w:val="en-US"/>
              </w:rPr>
              <w:t>WhatsApp</w:t>
            </w:r>
            <w:r w:rsidRPr="00FD756B">
              <w:rPr>
                <w:rFonts w:ascii="Liberation Serif" w:hAnsi="Liberation Serif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 xml:space="preserve"> «</w:t>
            </w:r>
            <w:r>
              <w:rPr>
                <w:rFonts w:ascii="Liberation Serif" w:hAnsi="Liberation Serif"/>
              </w:rPr>
              <w:t>На лесную полянку</w:t>
            </w:r>
            <w:r w:rsidRPr="00FD756B">
              <w:rPr>
                <w:rFonts w:ascii="Liberation Serif" w:hAnsi="Liberation Serif"/>
              </w:rPr>
              <w:t>»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Facebook</w:t>
            </w:r>
            <w:r>
              <w:rPr>
                <w:rFonts w:ascii="Liberation Serif" w:hAnsi="Liberation Serif"/>
              </w:rPr>
              <w:t xml:space="preserve"> рубрика «Не скучаем вместе»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19"/>
        </w:trPr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Патронаж семей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Учет семей, состоящих на персонифицированном учете.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550"/>
        </w:trPr>
        <w:tc>
          <w:tcPr>
            <w:tcW w:w="95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3724C1" w:rsidRPr="00FD756B" w:rsidRDefault="003724C1" w:rsidP="003724C1">
      <w:pPr>
        <w:jc w:val="center"/>
        <w:rPr>
          <w:rFonts w:ascii="Liberation Serif" w:hAnsi="Liberation Serif"/>
        </w:rPr>
      </w:pPr>
      <w:r w:rsidRPr="00FD756B">
        <w:rPr>
          <w:rFonts w:ascii="Liberation Serif" w:hAnsi="Liberation Serif"/>
        </w:rPr>
        <w:t>Март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3717"/>
        <w:gridCol w:w="3543"/>
        <w:gridCol w:w="2413"/>
        <w:gridCol w:w="2126"/>
        <w:gridCol w:w="1845"/>
        <w:gridCol w:w="1134"/>
      </w:tblGrid>
      <w:tr w:rsidR="003724C1" w:rsidRPr="00FD756B" w:rsidTr="00D84C2E">
        <w:trPr>
          <w:trHeight w:val="547"/>
        </w:trPr>
        <w:tc>
          <w:tcPr>
            <w:tcW w:w="15735" w:type="dxa"/>
            <w:gridSpan w:val="7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Мероприятия</w:t>
            </w:r>
          </w:p>
        </w:tc>
      </w:tr>
      <w:tr w:rsidR="003724C1" w:rsidRPr="00FD756B" w:rsidTr="00D84C2E">
        <w:trPr>
          <w:trHeight w:val="547"/>
        </w:trPr>
        <w:tc>
          <w:tcPr>
            <w:tcW w:w="95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Дата</w:t>
            </w:r>
          </w:p>
        </w:tc>
        <w:tc>
          <w:tcPr>
            <w:tcW w:w="37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Форма взаимодействия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Направление, тема, содержание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4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Компонент МБДОУ «Детский сад №7 «Огонёк»</w:t>
            </w:r>
          </w:p>
        </w:tc>
        <w:tc>
          <w:tcPr>
            <w:tcW w:w="18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Ответственные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Отметка об исполнении</w:t>
            </w:r>
          </w:p>
        </w:tc>
      </w:tr>
      <w:tr w:rsidR="003724C1" w:rsidRPr="00FD756B" w:rsidTr="00D84C2E">
        <w:trPr>
          <w:trHeight w:val="627"/>
        </w:trPr>
        <w:tc>
          <w:tcPr>
            <w:tcW w:w="9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7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Форма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Направление, тема, содержание</w:t>
            </w:r>
          </w:p>
        </w:tc>
        <w:tc>
          <w:tcPr>
            <w:tcW w:w="18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3724C1" w:rsidRPr="00FD756B" w:rsidTr="00D84C2E">
        <w:trPr>
          <w:trHeight w:val="581"/>
        </w:trPr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Педагогическая  тема в родительский уголок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«Пойми меня</w:t>
            </w:r>
            <w:r>
              <w:rPr>
                <w:rFonts w:ascii="Liberation Serif" w:hAnsi="Liberation Serif"/>
              </w:rPr>
              <w:t>!</w:t>
            </w:r>
            <w:r w:rsidRPr="00FD756B">
              <w:rPr>
                <w:rFonts w:ascii="Liberation Serif" w:hAnsi="Liberation Serif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Познавательный журнал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«Приобщаем ребёнка к книге»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35"/>
        </w:trPr>
        <w:tc>
          <w:tcPr>
            <w:tcW w:w="9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Медицинская тема в родительский уголок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</w:t>
            </w:r>
            <w:proofErr w:type="gramStart"/>
            <w:r w:rsidRPr="00FD756B">
              <w:rPr>
                <w:rFonts w:ascii="Liberation Serif" w:hAnsi="Liberation Serif"/>
              </w:rPr>
              <w:t>Болезнь</w:t>
            </w:r>
            <w:proofErr w:type="gramEnd"/>
            <w:r w:rsidRPr="00FD756B">
              <w:rPr>
                <w:rFonts w:ascii="Liberation Serif" w:hAnsi="Liberation Serif"/>
              </w:rPr>
              <w:t xml:space="preserve"> летящая по ветру» 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(Ветряная оспа)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61"/>
        </w:trPr>
        <w:tc>
          <w:tcPr>
            <w:tcW w:w="957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7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317"/>
        </w:trPr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Консультация для родителей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По результатам НПР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50"/>
        </w:trPr>
        <w:tc>
          <w:tcPr>
            <w:tcW w:w="9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Всеобуч</w:t>
            </w:r>
            <w:r>
              <w:rPr>
                <w:rFonts w:ascii="Liberation Serif" w:hAnsi="Liberation Serif"/>
              </w:rPr>
              <w:t xml:space="preserve"> </w:t>
            </w:r>
            <w:r w:rsidRPr="00FD756B">
              <w:rPr>
                <w:rFonts w:ascii="Liberation Serif" w:hAnsi="Liberation Serif"/>
              </w:rPr>
              <w:t>(посредством ВКС (</w:t>
            </w:r>
            <w:r w:rsidRPr="00FD756B">
              <w:rPr>
                <w:rFonts w:ascii="Liberation Serif" w:hAnsi="Liberation Serif"/>
                <w:lang w:val="en-US"/>
              </w:rPr>
              <w:t>Skype</w:t>
            </w:r>
            <w:r w:rsidRPr="00FD756B">
              <w:rPr>
                <w:rFonts w:ascii="Liberation Serif" w:hAnsi="Liberation Serif"/>
              </w:rPr>
              <w:t xml:space="preserve">, </w:t>
            </w:r>
            <w:r w:rsidRPr="00FD756B">
              <w:rPr>
                <w:rFonts w:ascii="Liberation Serif" w:hAnsi="Liberation Serif"/>
                <w:lang w:val="en-US"/>
              </w:rPr>
              <w:t>WhatsApp</w:t>
            </w:r>
            <w:r w:rsidRPr="00FD756B">
              <w:rPr>
                <w:rFonts w:ascii="Liberation Serif" w:hAnsi="Liberation Serif"/>
              </w:rPr>
              <w:t>)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«Интеллектуальное развитие ребёнка»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 xml:space="preserve">Рубрика: «Спрашивали? Отвечаем!»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Ответы на вопросы родителей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385"/>
        </w:trPr>
        <w:tc>
          <w:tcPr>
            <w:tcW w:w="957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7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311"/>
        </w:trPr>
        <w:tc>
          <w:tcPr>
            <w:tcW w:w="9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Патронаж семей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Учет семей, состоящих на персонифицированном учете. К семьям длительно и часто болеющих детей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586"/>
        </w:trPr>
        <w:tc>
          <w:tcPr>
            <w:tcW w:w="957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7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50"/>
        </w:trPr>
        <w:tc>
          <w:tcPr>
            <w:tcW w:w="9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Видеоролик </w:t>
            </w:r>
            <w:r w:rsidRPr="00FD756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«</w:t>
            </w:r>
            <w:r w:rsidRPr="00171D62">
              <w:rPr>
                <w:rFonts w:ascii="Liberation Serif" w:hAnsi="Liberation Serif"/>
              </w:rPr>
              <w:t>День открытых дверей для родителей»</w:t>
            </w:r>
            <w:r w:rsidRPr="00FD756B">
              <w:rPr>
                <w:rFonts w:ascii="Liberation Serif" w:hAnsi="Liberation Serif"/>
              </w:rPr>
              <w:t xml:space="preserve"> посредством </w:t>
            </w:r>
            <w:r>
              <w:rPr>
                <w:rFonts w:ascii="Liberation Serif" w:hAnsi="Liberation Serif"/>
              </w:rPr>
              <w:t xml:space="preserve">ВКС </w:t>
            </w:r>
            <w:r w:rsidRPr="00FD756B">
              <w:rPr>
                <w:rFonts w:ascii="Liberation Serif" w:hAnsi="Liberation Serif"/>
              </w:rPr>
              <w:t>(</w:t>
            </w:r>
            <w:r w:rsidRPr="00FD756B">
              <w:rPr>
                <w:rFonts w:ascii="Liberation Serif" w:hAnsi="Liberation Serif"/>
                <w:lang w:val="en-US"/>
              </w:rPr>
              <w:t>Skype</w:t>
            </w:r>
            <w:r w:rsidRPr="00FD756B">
              <w:rPr>
                <w:rFonts w:ascii="Liberation Serif" w:hAnsi="Liberation Serif"/>
              </w:rPr>
              <w:t>,</w:t>
            </w:r>
            <w:r w:rsidRPr="00FD756B">
              <w:rPr>
                <w:rFonts w:ascii="Liberation Serif" w:hAnsi="Liberation Serif"/>
                <w:lang w:val="en-US"/>
              </w:rPr>
              <w:t>WhatsApp</w:t>
            </w:r>
            <w:r w:rsidRPr="00FD756B">
              <w:rPr>
                <w:rFonts w:ascii="Liberation Serif" w:hAnsi="Liberation Serif"/>
              </w:rPr>
              <w:t>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«Мы играем целый день – нам играть совсем не лень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Памятка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«Игры и игрушки для малышей»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310"/>
        </w:trPr>
        <w:tc>
          <w:tcPr>
            <w:tcW w:w="957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7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516"/>
        </w:trPr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  <w:shd w:val="clear" w:color="auto" w:fill="auto"/>
          </w:tcPr>
          <w:p w:rsidR="003724C1" w:rsidRPr="0098372D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  <w:r w:rsidRPr="00FD756B">
              <w:rPr>
                <w:rFonts w:ascii="Liberation Serif" w:hAnsi="Liberation Serif"/>
              </w:rPr>
              <w:t>Инф</w:t>
            </w:r>
            <w:r>
              <w:rPr>
                <w:rFonts w:ascii="Liberation Serif" w:hAnsi="Liberation Serif"/>
              </w:rPr>
              <w:t>ормационная ширма для родителей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«Традиции воспитания»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Буклет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«Что такое хорошо, а что такое плохо»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357"/>
        </w:trPr>
        <w:tc>
          <w:tcPr>
            <w:tcW w:w="9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Газета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Поздравление к 8 Марта: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Pr="00FD756B">
              <w:rPr>
                <w:rFonts w:ascii="Liberation Serif" w:hAnsi="Liberation Serif"/>
              </w:rPr>
              <w:t>Мы мамины помощники»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Познавательный журнал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/>
              </w:rPr>
              <w:t>Что и чем можно рисовать</w:t>
            </w:r>
            <w:r w:rsidRPr="00FD756B">
              <w:rPr>
                <w:rFonts w:ascii="Liberation Serif" w:hAnsi="Liberation Serif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59"/>
        </w:trPr>
        <w:tc>
          <w:tcPr>
            <w:tcW w:w="957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7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560"/>
        </w:trPr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FD756B">
              <w:rPr>
                <w:rFonts w:ascii="Liberation Serif" w:hAnsi="Liberation Serif"/>
              </w:rPr>
              <w:t>онсультация  для родителей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 xml:space="preserve"> «Если малыш плохо ест»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 xml:space="preserve">Познавательный журнал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«Витамины в жизни ребёнка»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487"/>
        </w:trPr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 к</w:t>
            </w:r>
            <w:r w:rsidRPr="00FD756B">
              <w:rPr>
                <w:rFonts w:ascii="Liberation Serif" w:hAnsi="Liberation Serif"/>
              </w:rPr>
              <w:t>онсультация для родителей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результатам НПР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 программа развития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3724C1" w:rsidRPr="00FD756B" w:rsidRDefault="003724C1" w:rsidP="003724C1">
      <w:pPr>
        <w:jc w:val="center"/>
        <w:rPr>
          <w:rFonts w:ascii="Liberation Serif" w:hAnsi="Liberation Serif"/>
        </w:rPr>
      </w:pPr>
      <w:r w:rsidRPr="00FD756B">
        <w:rPr>
          <w:rFonts w:ascii="Liberation Serif" w:hAnsi="Liberation Serif"/>
        </w:rPr>
        <w:t>Апрель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718"/>
        <w:gridCol w:w="3543"/>
        <w:gridCol w:w="2413"/>
        <w:gridCol w:w="2126"/>
        <w:gridCol w:w="1843"/>
        <w:gridCol w:w="1134"/>
      </w:tblGrid>
      <w:tr w:rsidR="003724C1" w:rsidRPr="00FD756B" w:rsidTr="00D84C2E">
        <w:trPr>
          <w:trHeight w:val="70"/>
        </w:trPr>
        <w:tc>
          <w:tcPr>
            <w:tcW w:w="15735" w:type="dxa"/>
            <w:gridSpan w:val="7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Мероприятия</w:t>
            </w:r>
          </w:p>
        </w:tc>
      </w:tr>
      <w:tr w:rsidR="003724C1" w:rsidRPr="00FD756B" w:rsidTr="00D84C2E">
        <w:trPr>
          <w:trHeight w:val="547"/>
        </w:trPr>
        <w:tc>
          <w:tcPr>
            <w:tcW w:w="95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Дата</w:t>
            </w:r>
          </w:p>
        </w:tc>
        <w:tc>
          <w:tcPr>
            <w:tcW w:w="37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Форма взаимодействия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Направление, тема, содержание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4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Компонент МБДОУ «Детский сад №7 «Огонёк»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Ответственные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Отметка об исполнении</w:t>
            </w:r>
          </w:p>
        </w:tc>
      </w:tr>
      <w:tr w:rsidR="003724C1" w:rsidRPr="00FD756B" w:rsidTr="00D84C2E">
        <w:trPr>
          <w:trHeight w:val="627"/>
        </w:trPr>
        <w:tc>
          <w:tcPr>
            <w:tcW w:w="9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Форма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Направление, тема, содержание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3724C1" w:rsidRPr="00FD756B" w:rsidTr="00D84C2E">
        <w:trPr>
          <w:trHeight w:val="695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Педагогическая  тема в родительский уголок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«Малыш познаёт мир</w:t>
            </w:r>
            <w:r w:rsidRPr="00FD756B">
              <w:rPr>
                <w:rFonts w:ascii="Liberation Serif" w:hAnsi="Liberation Serif"/>
              </w:rPr>
              <w:t>»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24C1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Facebook</w:t>
            </w:r>
            <w:r>
              <w:rPr>
                <w:rFonts w:ascii="Liberation Serif" w:hAnsi="Liberation Serif"/>
              </w:rPr>
              <w:t xml:space="preserve"> рубрика «Не скучаем вместе</w:t>
            </w:r>
            <w:r w:rsidRPr="00561453">
              <w:rPr>
                <w:rFonts w:ascii="Liberation Serif" w:hAnsi="Liberation Serif"/>
              </w:rPr>
              <w:t>»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«Весенняя прогулка»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35"/>
        </w:trPr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Медицинска</w:t>
            </w:r>
            <w:r>
              <w:rPr>
                <w:rFonts w:ascii="Liberation Serif" w:hAnsi="Liberation Serif"/>
              </w:rPr>
              <w:t>я тема в родительский уголок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/>
              </w:rPr>
              <w:t>Гельминты и их профилактика</w:t>
            </w:r>
            <w:r w:rsidRPr="00FD756B">
              <w:rPr>
                <w:rFonts w:ascii="Liberation Serif" w:hAnsi="Liberation Serif"/>
              </w:rPr>
              <w:t>»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369"/>
        </w:trPr>
        <w:tc>
          <w:tcPr>
            <w:tcW w:w="95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90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FD756B">
              <w:rPr>
                <w:rFonts w:ascii="Liberation Serif" w:hAnsi="Liberation Serif"/>
              </w:rPr>
              <w:t>онсультация</w:t>
            </w:r>
            <w:r>
              <w:rPr>
                <w:rFonts w:ascii="Liberation Serif" w:hAnsi="Liberation Serif"/>
              </w:rPr>
              <w:t xml:space="preserve"> для родителей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«Одинаково ли воспитывать сыновей и дочерей»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424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Консультация для родителей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По результатам НПР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Индивидуальная программа развития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50"/>
        </w:trPr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 xml:space="preserve">Консультация для родителей посредством </w:t>
            </w:r>
            <w:r>
              <w:rPr>
                <w:rFonts w:ascii="Liberation Serif" w:hAnsi="Liberation Serif"/>
              </w:rPr>
              <w:t xml:space="preserve">ВКС </w:t>
            </w:r>
            <w:r w:rsidRPr="00FD756B">
              <w:rPr>
                <w:rFonts w:ascii="Liberation Serif" w:hAnsi="Liberation Serif"/>
              </w:rPr>
              <w:t>(</w:t>
            </w:r>
            <w:r w:rsidRPr="00FD756B">
              <w:rPr>
                <w:rFonts w:ascii="Liberation Serif" w:hAnsi="Liberation Serif"/>
                <w:lang w:val="en-US"/>
              </w:rPr>
              <w:t>Skype</w:t>
            </w:r>
            <w:r w:rsidRPr="00FD756B">
              <w:rPr>
                <w:rFonts w:ascii="Liberation Serif" w:hAnsi="Liberation Serif"/>
              </w:rPr>
              <w:t>,</w:t>
            </w:r>
            <w:r w:rsidRPr="00FD756B">
              <w:rPr>
                <w:rFonts w:ascii="Liberation Serif" w:hAnsi="Liberation Serif"/>
                <w:lang w:val="en-US"/>
              </w:rPr>
              <w:t>WhatsApp</w:t>
            </w:r>
            <w:r w:rsidRPr="00FD756B">
              <w:rPr>
                <w:rFonts w:ascii="Liberation Serif" w:hAnsi="Liberation Serif"/>
              </w:rPr>
              <w:t>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«Всемирный день здоровья»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 xml:space="preserve">Рубрика: «Спрашивали? Отвечаем!»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Ответы на вопросы родителей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351"/>
        </w:trPr>
        <w:tc>
          <w:tcPr>
            <w:tcW w:w="95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311"/>
        </w:trPr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Патронаж семей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Учет семей, состоящих на персонифицированном учете.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87"/>
        </w:trPr>
        <w:tc>
          <w:tcPr>
            <w:tcW w:w="95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50"/>
        </w:trPr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FD756B">
              <w:rPr>
                <w:rFonts w:ascii="Liberation Serif" w:hAnsi="Liberation Serif"/>
              </w:rPr>
              <w:t>онкурс</w:t>
            </w:r>
            <w:r>
              <w:rPr>
                <w:rFonts w:ascii="Liberation Serif" w:hAnsi="Liberation Serif"/>
              </w:rPr>
              <w:t xml:space="preserve"> лучшей семейной фотографии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/>
              </w:rPr>
              <w:t xml:space="preserve">Любимый </w:t>
            </w:r>
            <w:r w:rsidRPr="00FD756B">
              <w:rPr>
                <w:rFonts w:ascii="Liberation Serif" w:hAnsi="Liberation Serif"/>
              </w:rPr>
              <w:t>до</w:t>
            </w:r>
            <w:r>
              <w:rPr>
                <w:rFonts w:ascii="Liberation Serif" w:hAnsi="Liberation Serif"/>
              </w:rPr>
              <w:t>машний питомец»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Познавательный журнал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 Почитаем вместе книжку»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309"/>
        </w:trPr>
        <w:tc>
          <w:tcPr>
            <w:tcW w:w="95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357"/>
        </w:trPr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Клуб для родителей</w:t>
            </w:r>
            <w:r>
              <w:rPr>
                <w:rFonts w:ascii="Liberation Serif" w:hAnsi="Liberation Serif"/>
              </w:rPr>
              <w:t xml:space="preserve"> </w:t>
            </w:r>
            <w:r w:rsidRPr="00FD756B">
              <w:rPr>
                <w:rFonts w:ascii="Liberation Serif" w:hAnsi="Liberation Serif"/>
              </w:rPr>
              <w:t>(посредством ВКС (</w:t>
            </w:r>
            <w:r w:rsidRPr="00FD756B">
              <w:rPr>
                <w:rFonts w:ascii="Liberation Serif" w:hAnsi="Liberation Serif"/>
                <w:lang w:val="en-US"/>
              </w:rPr>
              <w:t>Skype</w:t>
            </w:r>
            <w:r w:rsidRPr="00FD756B">
              <w:rPr>
                <w:rFonts w:ascii="Liberation Serif" w:hAnsi="Liberation Serif"/>
              </w:rPr>
              <w:t xml:space="preserve">, </w:t>
            </w:r>
            <w:r w:rsidRPr="00FD756B">
              <w:rPr>
                <w:rFonts w:ascii="Liberation Serif" w:hAnsi="Liberation Serif"/>
                <w:lang w:val="en-US"/>
              </w:rPr>
              <w:t>WhatsApp</w:t>
            </w:r>
            <w:r w:rsidRPr="00FD756B">
              <w:rPr>
                <w:rFonts w:ascii="Liberation Serif" w:hAnsi="Liberation Serif"/>
              </w:rPr>
              <w:t>)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/>
              </w:rPr>
              <w:t>Бранные слова…что с ними делать?!</w:t>
            </w:r>
            <w:r w:rsidRPr="00FD756B">
              <w:rPr>
                <w:rFonts w:ascii="Liberation Serif" w:hAnsi="Liberation Serif"/>
              </w:rPr>
              <w:t>»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Познавательный журнал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«Выходной вместе с папой»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77"/>
        </w:trPr>
        <w:tc>
          <w:tcPr>
            <w:tcW w:w="95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774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Театрализованная постановка</w:t>
            </w:r>
            <w:r>
              <w:rPr>
                <w:rFonts w:ascii="Liberation Serif" w:hAnsi="Liberation Serif"/>
              </w:rPr>
              <w:t xml:space="preserve"> для </w:t>
            </w:r>
            <w:r w:rsidRPr="00FD756B">
              <w:rPr>
                <w:rFonts w:ascii="Liberation Serif" w:hAnsi="Liberation Serif"/>
              </w:rPr>
              <w:t xml:space="preserve"> родителей </w:t>
            </w:r>
            <w:r>
              <w:rPr>
                <w:rFonts w:ascii="Liberation Serif" w:hAnsi="Liberation Serif"/>
              </w:rPr>
              <w:t>р</w:t>
            </w:r>
            <w:r>
              <w:rPr>
                <w:rStyle w:val="apple-converted-space"/>
                <w:rFonts w:ascii="Liberation Serif" w:hAnsi="Liberation Serif" w:cs="Arial"/>
                <w:shd w:val="clear" w:color="auto" w:fill="FFFFFF"/>
              </w:rPr>
              <w:t xml:space="preserve">ассылка </w:t>
            </w:r>
            <w:r w:rsidRPr="00FD756B">
              <w:rPr>
                <w:rFonts w:ascii="Liberation Serif" w:hAnsi="Liberation Serif"/>
              </w:rPr>
              <w:t>посредством (</w:t>
            </w:r>
            <w:r w:rsidRPr="00FD756B">
              <w:rPr>
                <w:rFonts w:ascii="Liberation Serif" w:hAnsi="Liberation Serif"/>
                <w:lang w:val="en-US"/>
              </w:rPr>
              <w:t>Skype</w:t>
            </w:r>
            <w:r w:rsidRPr="00FD756B">
              <w:rPr>
                <w:rFonts w:ascii="Liberation Serif" w:hAnsi="Liberation Serif"/>
              </w:rPr>
              <w:t>,</w:t>
            </w:r>
            <w:r w:rsidRPr="00FD756B">
              <w:rPr>
                <w:rFonts w:ascii="Liberation Serif" w:hAnsi="Liberation Serif"/>
                <w:lang w:val="en-US"/>
              </w:rPr>
              <w:t>WhatsApp</w:t>
            </w:r>
            <w:r w:rsidRPr="00FD756B">
              <w:rPr>
                <w:rFonts w:ascii="Liberation Serif" w:hAnsi="Liberation Serif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«В весеннем лесу</w:t>
            </w:r>
            <w:r w:rsidRPr="00FD756B">
              <w:rPr>
                <w:rFonts w:ascii="Liberation Serif" w:hAnsi="Liberation Serif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547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Ярмарка добрых дел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/>
              </w:rPr>
              <w:t>Домики для скворушек</w:t>
            </w:r>
            <w:r w:rsidRPr="00FD756B">
              <w:rPr>
                <w:rFonts w:ascii="Liberation Serif" w:hAnsi="Liberation Serif"/>
              </w:rPr>
              <w:t xml:space="preserve">» 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«Скворечник для птиц»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3724C1" w:rsidRPr="00FD756B" w:rsidRDefault="003724C1" w:rsidP="003724C1">
      <w:pPr>
        <w:jc w:val="center"/>
        <w:rPr>
          <w:rFonts w:ascii="Liberation Serif" w:hAnsi="Liberation Serif"/>
        </w:rPr>
      </w:pPr>
      <w:r w:rsidRPr="00FD756B">
        <w:rPr>
          <w:rFonts w:ascii="Liberation Serif" w:hAnsi="Liberation Serif"/>
        </w:rPr>
        <w:t>Май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718"/>
        <w:gridCol w:w="3543"/>
        <w:gridCol w:w="2413"/>
        <w:gridCol w:w="2126"/>
        <w:gridCol w:w="1843"/>
        <w:gridCol w:w="1134"/>
      </w:tblGrid>
      <w:tr w:rsidR="003724C1" w:rsidRPr="00FD756B" w:rsidTr="00D84C2E">
        <w:trPr>
          <w:trHeight w:val="547"/>
        </w:trPr>
        <w:tc>
          <w:tcPr>
            <w:tcW w:w="15735" w:type="dxa"/>
            <w:gridSpan w:val="7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Мероприятия</w:t>
            </w:r>
          </w:p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3724C1" w:rsidRPr="00FD756B" w:rsidTr="00D84C2E">
        <w:trPr>
          <w:trHeight w:val="547"/>
        </w:trPr>
        <w:tc>
          <w:tcPr>
            <w:tcW w:w="95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Дата</w:t>
            </w:r>
          </w:p>
        </w:tc>
        <w:tc>
          <w:tcPr>
            <w:tcW w:w="37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Форма взаимодействия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Направление, тема, содержание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4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Компонент МБДОУ «Детский сад №7 «Огонёк»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Ответственные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Отметка об исполнении</w:t>
            </w:r>
          </w:p>
        </w:tc>
      </w:tr>
      <w:tr w:rsidR="003724C1" w:rsidRPr="00FD756B" w:rsidTr="00D84C2E">
        <w:trPr>
          <w:trHeight w:val="627"/>
        </w:trPr>
        <w:tc>
          <w:tcPr>
            <w:tcW w:w="9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Форма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D756B">
              <w:rPr>
                <w:rFonts w:ascii="Liberation Serif" w:hAnsi="Liberation Serif"/>
                <w:b/>
              </w:rPr>
              <w:t>Направление, тема, содержание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3724C1" w:rsidRPr="00FD756B" w:rsidTr="00D84C2E">
        <w:trPr>
          <w:trHeight w:val="215"/>
        </w:trPr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Педагогическая  тема в родительский уголок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Изодеятельность</w:t>
            </w:r>
            <w:proofErr w:type="spellEnd"/>
            <w:r>
              <w:rPr>
                <w:rFonts w:ascii="Liberation Serif" w:hAnsi="Liberation Serif"/>
              </w:rPr>
              <w:t xml:space="preserve"> в жизни малышей</w:t>
            </w:r>
            <w:r w:rsidRPr="00FD756B">
              <w:rPr>
                <w:rFonts w:ascii="Liberation Serif" w:hAnsi="Liberation Serif"/>
              </w:rPr>
              <w:t>»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Познавательный журнал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«Рисуем с </w:t>
            </w:r>
            <w:proofErr w:type="spellStart"/>
            <w:r>
              <w:rPr>
                <w:rFonts w:ascii="Liberation Serif" w:hAnsi="Liberation Serif"/>
              </w:rPr>
              <w:t>малышамси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40"/>
        </w:trPr>
        <w:tc>
          <w:tcPr>
            <w:tcW w:w="95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589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Медицин</w:t>
            </w:r>
            <w:r>
              <w:rPr>
                <w:rFonts w:ascii="Liberation Serif" w:hAnsi="Liberation Serif"/>
              </w:rPr>
              <w:t>ская тема в родительский уголок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/>
              </w:rPr>
              <w:t>Клещевой энцефалит</w:t>
            </w:r>
            <w:r w:rsidRPr="00FD756B">
              <w:rPr>
                <w:rFonts w:ascii="Liberation Serif" w:hAnsi="Liberation Serif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90"/>
        </w:trPr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Style w:val="apple-converted-space"/>
                <w:rFonts w:ascii="Liberation Serif" w:hAnsi="Liberation Serif" w:cs="Arial"/>
                <w:shd w:val="clear" w:color="auto" w:fill="FFFFFF"/>
              </w:rPr>
              <w:t xml:space="preserve">Рассылка </w:t>
            </w:r>
            <w:r w:rsidRPr="00FD756B">
              <w:rPr>
                <w:rFonts w:ascii="Liberation Serif" w:hAnsi="Liberation Serif"/>
              </w:rPr>
              <w:t>посредством (</w:t>
            </w:r>
            <w:r w:rsidRPr="00FD756B">
              <w:rPr>
                <w:rFonts w:ascii="Liberation Serif" w:hAnsi="Liberation Serif"/>
                <w:lang w:val="en-US"/>
              </w:rPr>
              <w:t>Skype</w:t>
            </w:r>
            <w:r w:rsidRPr="00FD756B">
              <w:rPr>
                <w:rFonts w:ascii="Liberation Serif" w:hAnsi="Liberation Serif"/>
              </w:rPr>
              <w:t>,</w:t>
            </w:r>
            <w:r w:rsidRPr="00FD756B">
              <w:rPr>
                <w:rFonts w:ascii="Liberation Serif" w:hAnsi="Liberation Serif"/>
                <w:lang w:val="en-US"/>
              </w:rPr>
              <w:t>WhatsApp</w:t>
            </w:r>
            <w:r w:rsidRPr="00FD756B">
              <w:rPr>
                <w:rFonts w:ascii="Liberation Serif" w:hAnsi="Liberation Serif"/>
              </w:rPr>
              <w:t>)</w:t>
            </w:r>
            <w:r>
              <w:rPr>
                <w:rFonts w:ascii="Liberation Serif" w:hAnsi="Liberation Serif"/>
              </w:rPr>
              <w:t xml:space="preserve">  выпускного, проводимого в группе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«До свидания, детский сад!</w:t>
            </w:r>
            <w:r w:rsidRPr="00FD756B">
              <w:rPr>
                <w:rFonts w:ascii="Liberation Serif" w:hAnsi="Liberation Serif"/>
              </w:rPr>
              <w:t>»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40"/>
        </w:trPr>
        <w:tc>
          <w:tcPr>
            <w:tcW w:w="95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70"/>
        </w:trPr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50"/>
        </w:trPr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Родительское собрание(посредством ВКС (</w:t>
            </w:r>
            <w:r w:rsidRPr="00FD756B">
              <w:rPr>
                <w:rFonts w:ascii="Liberation Serif" w:hAnsi="Liberation Serif"/>
                <w:lang w:val="en-US"/>
              </w:rPr>
              <w:t>Skype</w:t>
            </w:r>
            <w:r w:rsidRPr="00FD756B">
              <w:rPr>
                <w:rFonts w:ascii="Liberation Serif" w:hAnsi="Liberation Serif"/>
              </w:rPr>
              <w:t xml:space="preserve">, </w:t>
            </w:r>
            <w:r w:rsidRPr="00FD756B">
              <w:rPr>
                <w:rFonts w:ascii="Liberation Serif" w:hAnsi="Liberation Serif"/>
                <w:lang w:val="en-US"/>
              </w:rPr>
              <w:t>WhatsApp</w:t>
            </w:r>
            <w:r w:rsidRPr="00FD756B">
              <w:rPr>
                <w:rFonts w:ascii="Liberation Serif" w:hAnsi="Liberation Serif"/>
              </w:rPr>
              <w:t>)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«Наши успехи. Итоги работы за год и перспективы»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Рубрика: «Спрашивали? Отвечаем!»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Ответы на вопросы родителей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95"/>
        </w:trPr>
        <w:tc>
          <w:tcPr>
            <w:tcW w:w="95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311"/>
        </w:trPr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Информационная ширма для родителей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«Факторы лета в укреплении здоровья детей</w:t>
            </w:r>
            <w:r w:rsidRPr="00FD756B">
              <w:rPr>
                <w:rFonts w:ascii="Liberation Serif" w:hAnsi="Liberation Serif"/>
              </w:rPr>
              <w:t>»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Буклет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«Игры с песком и водой»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45"/>
        </w:trPr>
        <w:tc>
          <w:tcPr>
            <w:tcW w:w="95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50"/>
        </w:trPr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Консультация для родителей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«Чем играют наши дети?</w:t>
            </w:r>
            <w:r w:rsidRPr="00FD756B">
              <w:rPr>
                <w:rFonts w:ascii="Liberation Serif" w:hAnsi="Liberation Serif"/>
              </w:rPr>
              <w:t>»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Памятка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«Обзор игр и игрушек»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83"/>
        </w:trPr>
        <w:tc>
          <w:tcPr>
            <w:tcW w:w="95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357"/>
        </w:trPr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Мастерская для родителей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«Умелые руки»</w:t>
            </w:r>
            <w:r>
              <w:rPr>
                <w:rFonts w:ascii="Liberation Serif" w:hAnsi="Liberation Serif"/>
              </w:rPr>
              <w:t>: ремонтируем игрушки с ребенком дома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Мастерская для родителей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«Поиграем вместе!»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92"/>
        </w:trPr>
        <w:tc>
          <w:tcPr>
            <w:tcW w:w="95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19"/>
        </w:trPr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Ярмарка добрых дел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«Сделаем наш детский сад красивым»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Взаимопросмотр</w:t>
            </w:r>
            <w:proofErr w:type="spellEnd"/>
            <w:r>
              <w:rPr>
                <w:rFonts w:ascii="Liberation Serif" w:hAnsi="Liberation Serif"/>
              </w:rPr>
              <w:t xml:space="preserve"> участков</w:t>
            </w:r>
          </w:p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«Наша клумба»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369"/>
        </w:trPr>
        <w:tc>
          <w:tcPr>
            <w:tcW w:w="95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119"/>
        </w:trPr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FD756B">
              <w:rPr>
                <w:rFonts w:ascii="Liberation Serif" w:hAnsi="Liberation Serif"/>
              </w:rPr>
              <w:t>Консультация для родителей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«Профилактика травматизма»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Познавательный журнал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«Безопасность на улице»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3724C1" w:rsidRPr="00FD756B" w:rsidTr="00D84C2E">
        <w:trPr>
          <w:trHeight w:val="264"/>
        </w:trPr>
        <w:tc>
          <w:tcPr>
            <w:tcW w:w="95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18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24C1" w:rsidRPr="00FD756B" w:rsidRDefault="003724C1" w:rsidP="00D84C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3724C1" w:rsidRPr="00FD756B" w:rsidRDefault="003724C1" w:rsidP="003724C1">
      <w:pPr>
        <w:jc w:val="center"/>
        <w:rPr>
          <w:rFonts w:ascii="Liberation Serif" w:hAnsi="Liberation Serif"/>
        </w:rPr>
      </w:pPr>
    </w:p>
    <w:p w:rsidR="003724C1" w:rsidRPr="00FD756B" w:rsidRDefault="003724C1" w:rsidP="003724C1">
      <w:pPr>
        <w:jc w:val="center"/>
        <w:rPr>
          <w:rFonts w:ascii="Liberation Serif" w:hAnsi="Liberation Serif"/>
        </w:rPr>
      </w:pPr>
    </w:p>
    <w:p w:rsidR="003724C1" w:rsidRDefault="003724C1" w:rsidP="003724C1">
      <w:pPr>
        <w:spacing w:after="0" w:line="240" w:lineRule="auto"/>
        <w:jc w:val="right"/>
        <w:rPr>
          <w:rFonts w:ascii="Times New Roman" w:hAnsi="Times New Roman"/>
        </w:rPr>
      </w:pPr>
    </w:p>
    <w:p w:rsidR="003724C1" w:rsidRDefault="003724C1" w:rsidP="003724C1">
      <w:pPr>
        <w:spacing w:after="0" w:line="240" w:lineRule="auto"/>
        <w:jc w:val="right"/>
        <w:rPr>
          <w:rFonts w:ascii="Times New Roman" w:hAnsi="Times New Roman"/>
        </w:rPr>
      </w:pPr>
    </w:p>
    <w:p w:rsidR="003724C1" w:rsidRDefault="003724C1" w:rsidP="003724C1">
      <w:pPr>
        <w:spacing w:after="0" w:line="240" w:lineRule="auto"/>
        <w:jc w:val="right"/>
        <w:rPr>
          <w:rFonts w:ascii="Times New Roman" w:hAnsi="Times New Roman"/>
        </w:rPr>
      </w:pPr>
    </w:p>
    <w:p w:rsidR="003724C1" w:rsidRDefault="003724C1" w:rsidP="003724C1">
      <w:pPr>
        <w:spacing w:after="0" w:line="240" w:lineRule="auto"/>
        <w:jc w:val="right"/>
        <w:rPr>
          <w:rFonts w:ascii="Times New Roman" w:hAnsi="Times New Roman"/>
        </w:rPr>
      </w:pPr>
    </w:p>
    <w:p w:rsidR="00506806" w:rsidRDefault="00506806">
      <w:bookmarkStart w:id="0" w:name="_GoBack"/>
      <w:bookmarkEnd w:id="0"/>
    </w:p>
    <w:sectPr w:rsidR="00506806" w:rsidSect="003724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56" w:hanging="373"/>
      </w:pPr>
      <w:rPr>
        <w:rFonts w:ascii="Times New Roman" w:hAnsi="Times New Roman" w:cs="Times New Roman"/>
        <w:b w:val="0"/>
        <w:bCs w:val="0"/>
        <w:color w:val="494446"/>
        <w:w w:val="102"/>
        <w:sz w:val="27"/>
        <w:szCs w:val="27"/>
      </w:rPr>
    </w:lvl>
    <w:lvl w:ilvl="1">
      <w:start w:val="1"/>
      <w:numFmt w:val="decimal"/>
      <w:lvlText w:val="%1.%2."/>
      <w:lvlJc w:val="left"/>
      <w:pPr>
        <w:ind w:left="974" w:hanging="503"/>
      </w:pPr>
      <w:rPr>
        <w:rFonts w:ascii="Times New Roman" w:hAnsi="Times New Roman" w:cs="Times New Roman"/>
        <w:b w:val="0"/>
        <w:bCs w:val="0"/>
        <w:color w:val="494446"/>
        <w:w w:val="106"/>
        <w:sz w:val="27"/>
        <w:szCs w:val="27"/>
      </w:rPr>
    </w:lvl>
    <w:lvl w:ilvl="2">
      <w:start w:val="1"/>
      <w:numFmt w:val="decimal"/>
      <w:lvlText w:val="%1.%2.%3."/>
      <w:lvlJc w:val="left"/>
      <w:pPr>
        <w:ind w:left="1185" w:hanging="714"/>
      </w:pPr>
      <w:rPr>
        <w:rFonts w:ascii="Times New Roman" w:hAnsi="Times New Roman" w:cs="Times New Roman"/>
        <w:b w:val="0"/>
        <w:bCs w:val="0"/>
        <w:color w:val="494446"/>
        <w:w w:val="105"/>
        <w:sz w:val="27"/>
        <w:szCs w:val="27"/>
      </w:rPr>
    </w:lvl>
    <w:lvl w:ilvl="3">
      <w:numFmt w:val="bullet"/>
      <w:lvlText w:val="•"/>
      <w:lvlJc w:val="left"/>
      <w:pPr>
        <w:ind w:left="2269" w:hanging="714"/>
      </w:pPr>
    </w:lvl>
    <w:lvl w:ilvl="4">
      <w:numFmt w:val="bullet"/>
      <w:lvlText w:val="•"/>
      <w:lvlJc w:val="left"/>
      <w:pPr>
        <w:ind w:left="3358" w:hanging="714"/>
      </w:pPr>
    </w:lvl>
    <w:lvl w:ilvl="5">
      <w:numFmt w:val="bullet"/>
      <w:lvlText w:val="•"/>
      <w:lvlJc w:val="left"/>
      <w:pPr>
        <w:ind w:left="4448" w:hanging="714"/>
      </w:pPr>
    </w:lvl>
    <w:lvl w:ilvl="6">
      <w:numFmt w:val="bullet"/>
      <w:lvlText w:val="•"/>
      <w:lvlJc w:val="left"/>
      <w:pPr>
        <w:ind w:left="5537" w:hanging="714"/>
      </w:pPr>
    </w:lvl>
    <w:lvl w:ilvl="7">
      <w:numFmt w:val="bullet"/>
      <w:lvlText w:val="•"/>
      <w:lvlJc w:val="left"/>
      <w:pPr>
        <w:ind w:left="6626" w:hanging="714"/>
      </w:pPr>
    </w:lvl>
    <w:lvl w:ilvl="8">
      <w:numFmt w:val="bullet"/>
      <w:lvlText w:val="•"/>
      <w:lvlJc w:val="left"/>
      <w:pPr>
        <w:ind w:left="7716" w:hanging="714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72" w:hanging="151"/>
      </w:pPr>
      <w:rPr>
        <w:b w:val="0"/>
        <w:w w:val="103"/>
      </w:rPr>
    </w:lvl>
    <w:lvl w:ilvl="1">
      <w:numFmt w:val="bullet"/>
      <w:lvlText w:val="•"/>
      <w:lvlJc w:val="left"/>
      <w:pPr>
        <w:ind w:left="835" w:hanging="151"/>
      </w:pPr>
    </w:lvl>
    <w:lvl w:ilvl="2">
      <w:numFmt w:val="bullet"/>
      <w:lvlText w:val="•"/>
      <w:lvlJc w:val="left"/>
      <w:pPr>
        <w:ind w:left="1490" w:hanging="151"/>
      </w:pPr>
    </w:lvl>
    <w:lvl w:ilvl="3">
      <w:numFmt w:val="bullet"/>
      <w:lvlText w:val="•"/>
      <w:lvlJc w:val="left"/>
      <w:pPr>
        <w:ind w:left="2146" w:hanging="151"/>
      </w:pPr>
    </w:lvl>
    <w:lvl w:ilvl="4">
      <w:numFmt w:val="bullet"/>
      <w:lvlText w:val="•"/>
      <w:lvlJc w:val="left"/>
      <w:pPr>
        <w:ind w:left="2801" w:hanging="151"/>
      </w:pPr>
    </w:lvl>
    <w:lvl w:ilvl="5">
      <w:numFmt w:val="bullet"/>
      <w:lvlText w:val="•"/>
      <w:lvlJc w:val="left"/>
      <w:pPr>
        <w:ind w:left="3457" w:hanging="151"/>
      </w:pPr>
    </w:lvl>
    <w:lvl w:ilvl="6">
      <w:numFmt w:val="bullet"/>
      <w:lvlText w:val="•"/>
      <w:lvlJc w:val="left"/>
      <w:pPr>
        <w:ind w:left="4112" w:hanging="151"/>
      </w:pPr>
    </w:lvl>
    <w:lvl w:ilvl="7">
      <w:numFmt w:val="bullet"/>
      <w:lvlText w:val="•"/>
      <w:lvlJc w:val="left"/>
      <w:pPr>
        <w:ind w:left="4767" w:hanging="151"/>
      </w:pPr>
    </w:lvl>
    <w:lvl w:ilvl="8">
      <w:numFmt w:val="bullet"/>
      <w:lvlText w:val="•"/>
      <w:lvlJc w:val="left"/>
      <w:pPr>
        <w:ind w:left="5423" w:hanging="151"/>
      </w:pPr>
    </w:lvl>
  </w:abstractNum>
  <w:abstractNum w:abstractNumId="3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98" w:hanging="151"/>
      </w:pPr>
      <w:rPr>
        <w:b w:val="0"/>
        <w:w w:val="99"/>
      </w:rPr>
    </w:lvl>
    <w:lvl w:ilvl="1">
      <w:numFmt w:val="bullet"/>
      <w:lvlText w:val="•"/>
      <w:lvlJc w:val="left"/>
      <w:pPr>
        <w:ind w:left="760" w:hanging="151"/>
      </w:pPr>
    </w:lvl>
    <w:lvl w:ilvl="2">
      <w:numFmt w:val="bullet"/>
      <w:lvlText w:val="•"/>
      <w:lvlJc w:val="left"/>
      <w:pPr>
        <w:ind w:left="1420" w:hanging="151"/>
      </w:pPr>
    </w:lvl>
    <w:lvl w:ilvl="3">
      <w:numFmt w:val="bullet"/>
      <w:lvlText w:val="•"/>
      <w:lvlJc w:val="left"/>
      <w:pPr>
        <w:ind w:left="2080" w:hanging="151"/>
      </w:pPr>
    </w:lvl>
    <w:lvl w:ilvl="4">
      <w:numFmt w:val="bullet"/>
      <w:lvlText w:val="•"/>
      <w:lvlJc w:val="left"/>
      <w:pPr>
        <w:ind w:left="2740" w:hanging="151"/>
      </w:pPr>
    </w:lvl>
    <w:lvl w:ilvl="5">
      <w:numFmt w:val="bullet"/>
      <w:lvlText w:val="•"/>
      <w:lvlJc w:val="left"/>
      <w:pPr>
        <w:ind w:left="3400" w:hanging="151"/>
      </w:pPr>
    </w:lvl>
    <w:lvl w:ilvl="6">
      <w:numFmt w:val="bullet"/>
      <w:lvlText w:val="•"/>
      <w:lvlJc w:val="left"/>
      <w:pPr>
        <w:ind w:left="4060" w:hanging="151"/>
      </w:pPr>
    </w:lvl>
    <w:lvl w:ilvl="7">
      <w:numFmt w:val="bullet"/>
      <w:lvlText w:val="•"/>
      <w:lvlJc w:val="left"/>
      <w:pPr>
        <w:ind w:left="4721" w:hanging="151"/>
      </w:pPr>
    </w:lvl>
    <w:lvl w:ilvl="8">
      <w:numFmt w:val="bullet"/>
      <w:lvlText w:val="•"/>
      <w:lvlJc w:val="left"/>
      <w:pPr>
        <w:ind w:left="5381" w:hanging="151"/>
      </w:pPr>
    </w:lvl>
  </w:abstractNum>
  <w:abstractNum w:abstractNumId="4" w15:restartNumberingAfterBreak="0">
    <w:nsid w:val="04154B27"/>
    <w:multiLevelType w:val="hybridMultilevel"/>
    <w:tmpl w:val="BB4A92E6"/>
    <w:lvl w:ilvl="0" w:tplc="24DEC19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8E85ADC"/>
    <w:multiLevelType w:val="hybridMultilevel"/>
    <w:tmpl w:val="62420182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530C51"/>
    <w:multiLevelType w:val="hybridMultilevel"/>
    <w:tmpl w:val="52C47EC4"/>
    <w:lvl w:ilvl="0" w:tplc="C9A0A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D5F21"/>
    <w:multiLevelType w:val="hybridMultilevel"/>
    <w:tmpl w:val="5EEE6E48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E0EF8"/>
    <w:multiLevelType w:val="hybridMultilevel"/>
    <w:tmpl w:val="453EB11E"/>
    <w:lvl w:ilvl="0" w:tplc="768AF2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C5CDB"/>
    <w:multiLevelType w:val="hybridMultilevel"/>
    <w:tmpl w:val="2C6C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C2672"/>
    <w:multiLevelType w:val="hybridMultilevel"/>
    <w:tmpl w:val="43B615FE"/>
    <w:lvl w:ilvl="0" w:tplc="A4164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304845"/>
    <w:multiLevelType w:val="hybridMultilevel"/>
    <w:tmpl w:val="072681AA"/>
    <w:lvl w:ilvl="0" w:tplc="2B7EDA0E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imes New Roman" w:hint="default"/>
        <w:b/>
        <w:color w:val="000000"/>
        <w:sz w:val="20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E6768F"/>
    <w:multiLevelType w:val="hybridMultilevel"/>
    <w:tmpl w:val="21F64BF8"/>
    <w:lvl w:ilvl="0" w:tplc="3744B7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3C9668C"/>
    <w:multiLevelType w:val="hybridMultilevel"/>
    <w:tmpl w:val="15AC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65BA7"/>
    <w:multiLevelType w:val="hybridMultilevel"/>
    <w:tmpl w:val="B43E40BA"/>
    <w:lvl w:ilvl="0" w:tplc="A4164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D4608"/>
    <w:multiLevelType w:val="hybridMultilevel"/>
    <w:tmpl w:val="D49C0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E74F8"/>
    <w:multiLevelType w:val="hybridMultilevel"/>
    <w:tmpl w:val="2342EC70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6C24B9"/>
    <w:multiLevelType w:val="hybridMultilevel"/>
    <w:tmpl w:val="049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D5ADC"/>
    <w:multiLevelType w:val="multilevel"/>
    <w:tmpl w:val="00A0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D37434"/>
    <w:multiLevelType w:val="hybridMultilevel"/>
    <w:tmpl w:val="7152C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323FB"/>
    <w:multiLevelType w:val="hybridMultilevel"/>
    <w:tmpl w:val="57CC8750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01D19"/>
    <w:multiLevelType w:val="hybridMultilevel"/>
    <w:tmpl w:val="FAEA8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41A20"/>
    <w:multiLevelType w:val="multilevel"/>
    <w:tmpl w:val="04E0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20518B"/>
    <w:multiLevelType w:val="multilevel"/>
    <w:tmpl w:val="2E4A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803678A"/>
    <w:multiLevelType w:val="hybridMultilevel"/>
    <w:tmpl w:val="6A0EF8E6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254DB"/>
    <w:multiLevelType w:val="hybridMultilevel"/>
    <w:tmpl w:val="AAF40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A1202"/>
    <w:multiLevelType w:val="multilevel"/>
    <w:tmpl w:val="2B4C82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28A0CC1"/>
    <w:multiLevelType w:val="hybridMultilevel"/>
    <w:tmpl w:val="D49C0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03656"/>
    <w:multiLevelType w:val="hybridMultilevel"/>
    <w:tmpl w:val="92D6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17CDF"/>
    <w:multiLevelType w:val="hybridMultilevel"/>
    <w:tmpl w:val="BC9A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16BD9"/>
    <w:multiLevelType w:val="hybridMultilevel"/>
    <w:tmpl w:val="5BD0C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7640E"/>
    <w:multiLevelType w:val="hybridMultilevel"/>
    <w:tmpl w:val="E6A85CF8"/>
    <w:lvl w:ilvl="0" w:tplc="24DEC1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0973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7FF3131"/>
    <w:multiLevelType w:val="hybridMultilevel"/>
    <w:tmpl w:val="E518754C"/>
    <w:lvl w:ilvl="0" w:tplc="C7162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8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</w:num>
  <w:num w:numId="7">
    <w:abstractNumId w:val="29"/>
  </w:num>
  <w:num w:numId="8">
    <w:abstractNumId w:val="13"/>
  </w:num>
  <w:num w:numId="9">
    <w:abstractNumId w:val="0"/>
  </w:num>
  <w:num w:numId="10">
    <w:abstractNumId w:val="23"/>
  </w:num>
  <w:num w:numId="11">
    <w:abstractNumId w:val="33"/>
  </w:num>
  <w:num w:numId="12">
    <w:abstractNumId w:val="8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9"/>
  </w:num>
  <w:num w:numId="19">
    <w:abstractNumId w:val="17"/>
  </w:num>
  <w:num w:numId="20">
    <w:abstractNumId w:val="9"/>
  </w:num>
  <w:num w:numId="21">
    <w:abstractNumId w:val="22"/>
  </w:num>
  <w:num w:numId="22">
    <w:abstractNumId w:val="18"/>
  </w:num>
  <w:num w:numId="23">
    <w:abstractNumId w:val="7"/>
  </w:num>
  <w:num w:numId="24">
    <w:abstractNumId w:val="4"/>
  </w:num>
  <w:num w:numId="25">
    <w:abstractNumId w:val="14"/>
  </w:num>
  <w:num w:numId="26">
    <w:abstractNumId w:val="27"/>
  </w:num>
  <w:num w:numId="27">
    <w:abstractNumId w:val="1"/>
  </w:num>
  <w:num w:numId="28">
    <w:abstractNumId w:val="24"/>
  </w:num>
  <w:num w:numId="29">
    <w:abstractNumId w:val="20"/>
  </w:num>
  <w:num w:numId="30">
    <w:abstractNumId w:val="3"/>
  </w:num>
  <w:num w:numId="31">
    <w:abstractNumId w:val="2"/>
  </w:num>
  <w:num w:numId="32">
    <w:abstractNumId w:val="12"/>
  </w:num>
  <w:num w:numId="33">
    <w:abstractNumId w:val="3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C1"/>
    <w:rsid w:val="003724C1"/>
    <w:rsid w:val="0050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79842-B704-4451-B264-55643A5B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4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24C1"/>
    <w:pPr>
      <w:keepNext/>
      <w:spacing w:after="0" w:line="240" w:lineRule="auto"/>
      <w:jc w:val="center"/>
      <w:outlineLvl w:val="0"/>
    </w:pPr>
    <w:rPr>
      <w:rFonts w:ascii="Times New Roman" w:hAnsi="Times New Roman"/>
      <w:sz w:val="48"/>
      <w:szCs w:val="24"/>
    </w:rPr>
  </w:style>
  <w:style w:type="paragraph" w:styleId="3">
    <w:name w:val="heading 3"/>
    <w:basedOn w:val="a"/>
    <w:next w:val="a"/>
    <w:link w:val="30"/>
    <w:qFormat/>
    <w:rsid w:val="003724C1"/>
    <w:pPr>
      <w:keepNext/>
      <w:spacing w:before="240" w:after="60" w:line="24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4C1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724C1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 Spacing"/>
    <w:link w:val="a4"/>
    <w:qFormat/>
    <w:rsid w:val="003724C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3724C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8">
    <w:name w:val="Основной текст (8)"/>
    <w:rsid w:val="003724C1"/>
    <w:rPr>
      <w:rFonts w:ascii="Times New Roman" w:hAnsi="Times New Roman" w:cs="Times New Roman"/>
      <w:sz w:val="22"/>
      <w:szCs w:val="22"/>
      <w:u w:val="none"/>
    </w:rPr>
  </w:style>
  <w:style w:type="paragraph" w:styleId="a5">
    <w:name w:val="footer"/>
    <w:basedOn w:val="a"/>
    <w:link w:val="a6"/>
    <w:uiPriority w:val="99"/>
    <w:unhideWhenUsed/>
    <w:rsid w:val="003724C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724C1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24C1"/>
    <w:pPr>
      <w:ind w:left="720"/>
      <w:contextualSpacing/>
    </w:pPr>
    <w:rPr>
      <w:rFonts w:eastAsia="Calibri"/>
      <w:lang w:eastAsia="en-US"/>
    </w:rPr>
  </w:style>
  <w:style w:type="paragraph" w:styleId="a8">
    <w:name w:val="Body Text"/>
    <w:basedOn w:val="a"/>
    <w:link w:val="a9"/>
    <w:unhideWhenUsed/>
    <w:rsid w:val="003724C1"/>
    <w:pPr>
      <w:spacing w:after="12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72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3724C1"/>
    <w:pPr>
      <w:spacing w:after="120" w:line="480" w:lineRule="auto"/>
      <w:ind w:left="283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72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+ Курсив"/>
    <w:aliases w:val="Интервал 0 pt"/>
    <w:rsid w:val="003724C1"/>
    <w:rPr>
      <w:rFonts w:ascii="Times New Roman" w:eastAsia="Times New Roman" w:hAnsi="Times New Roman" w:cs="Times New Roman"/>
      <w:i/>
      <w:iCs/>
      <w:spacing w:val="3"/>
      <w:sz w:val="21"/>
      <w:szCs w:val="21"/>
      <w:u w:val="none"/>
      <w:lang w:eastAsia="ru-RU"/>
    </w:rPr>
  </w:style>
  <w:style w:type="paragraph" w:customStyle="1" w:styleId="p3">
    <w:name w:val="p3"/>
    <w:basedOn w:val="a"/>
    <w:rsid w:val="003724C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3724C1"/>
  </w:style>
  <w:style w:type="paragraph" w:customStyle="1" w:styleId="p1">
    <w:name w:val="p1"/>
    <w:basedOn w:val="a"/>
    <w:rsid w:val="003724C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rsid w:val="003724C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724C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724C1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Normal (Web)"/>
    <w:basedOn w:val="a"/>
    <w:unhideWhenUsed/>
    <w:rsid w:val="003724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uiPriority w:val="22"/>
    <w:qFormat/>
    <w:rsid w:val="003724C1"/>
    <w:rPr>
      <w:b/>
      <w:bCs/>
    </w:rPr>
  </w:style>
  <w:style w:type="character" w:customStyle="1" w:styleId="apple-converted-space">
    <w:name w:val="apple-converted-space"/>
    <w:basedOn w:val="a0"/>
    <w:rsid w:val="003724C1"/>
  </w:style>
  <w:style w:type="paragraph" w:customStyle="1" w:styleId="msolistparagraphbullet1gif">
    <w:name w:val="msolistparagraphbullet1.gif"/>
    <w:basedOn w:val="a"/>
    <w:rsid w:val="003724C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31">
    <w:name w:val="Заголовок №3_"/>
    <w:link w:val="32"/>
    <w:locked/>
    <w:rsid w:val="003724C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2">
    <w:name w:val="Заголовок №3"/>
    <w:basedOn w:val="a"/>
    <w:link w:val="31"/>
    <w:rsid w:val="003724C1"/>
    <w:pPr>
      <w:shd w:val="clear" w:color="auto" w:fill="FFFFFF"/>
      <w:spacing w:after="540" w:line="0" w:lineRule="atLeast"/>
      <w:ind w:hanging="1340"/>
      <w:jc w:val="both"/>
      <w:outlineLvl w:val="2"/>
    </w:pPr>
    <w:rPr>
      <w:rFonts w:ascii="Times New Roman" w:hAnsi="Times New Roman"/>
      <w:sz w:val="30"/>
      <w:szCs w:val="30"/>
      <w:lang w:eastAsia="en-US"/>
    </w:rPr>
  </w:style>
  <w:style w:type="paragraph" w:customStyle="1" w:styleId="21">
    <w:name w:val="Стиль2"/>
    <w:basedOn w:val="a"/>
    <w:link w:val="22"/>
    <w:qFormat/>
    <w:rsid w:val="003724C1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Стиль2 Знак"/>
    <w:link w:val="21"/>
    <w:rsid w:val="003724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724C1"/>
    <w:pPr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Основной текст (8)_"/>
    <w:link w:val="81"/>
    <w:rsid w:val="003724C1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3724C1"/>
    <w:pPr>
      <w:widowControl w:val="0"/>
      <w:shd w:val="clear" w:color="auto" w:fill="FFFFFF"/>
      <w:spacing w:after="0" w:line="221" w:lineRule="exact"/>
      <w:jc w:val="both"/>
    </w:pPr>
    <w:rPr>
      <w:rFonts w:ascii="Times New Roman" w:eastAsiaTheme="minorHAnsi" w:hAnsi="Times New Roman"/>
      <w:lang w:eastAsia="en-US"/>
    </w:rPr>
  </w:style>
  <w:style w:type="character" w:customStyle="1" w:styleId="5">
    <w:name w:val="Основной текст (5)_"/>
    <w:link w:val="50"/>
    <w:rsid w:val="003724C1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724C1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eastAsiaTheme="minorHAnsi" w:hAnsi="Times New Roman"/>
      <w:i/>
      <w:iCs/>
      <w:sz w:val="21"/>
      <w:szCs w:val="21"/>
      <w:lang w:eastAsia="en-US"/>
    </w:rPr>
  </w:style>
  <w:style w:type="paragraph" w:customStyle="1" w:styleId="body">
    <w:name w:val="body"/>
    <w:basedOn w:val="a"/>
    <w:uiPriority w:val="99"/>
    <w:rsid w:val="003724C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724C1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a"/>
    <w:basedOn w:val="a"/>
    <w:rsid w:val="003724C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8Tahoma">
    <w:name w:val="Основной текст (8) + Tahoma"/>
    <w:aliases w:val="7 pt4,Полужирный2"/>
    <w:rsid w:val="003724C1"/>
    <w:rPr>
      <w:rFonts w:ascii="Tahoma" w:hAnsi="Tahoma" w:cs="Tahoma"/>
      <w:b/>
      <w:bCs/>
      <w:sz w:val="14"/>
      <w:szCs w:val="14"/>
      <w:shd w:val="clear" w:color="auto" w:fill="FFFFFF"/>
    </w:rPr>
  </w:style>
  <w:style w:type="character" w:customStyle="1" w:styleId="8MSReferenceSansSerif">
    <w:name w:val="Основной текст (8) + MS Reference Sans Serif"/>
    <w:aliases w:val="7 pt3"/>
    <w:rsid w:val="003724C1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131">
    <w:name w:val="Основной текст (13)1"/>
    <w:basedOn w:val="a"/>
    <w:rsid w:val="003724C1"/>
    <w:pPr>
      <w:widowControl w:val="0"/>
      <w:shd w:val="clear" w:color="auto" w:fill="FFFFFF"/>
      <w:spacing w:after="0" w:line="202" w:lineRule="exact"/>
      <w:jc w:val="both"/>
    </w:pPr>
    <w:rPr>
      <w:rFonts w:ascii="Tahoma" w:eastAsia="Calibri" w:hAnsi="Tahoma" w:cs="Tahoma"/>
      <w:b/>
      <w:bCs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3724C1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724C1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mphasis"/>
    <w:uiPriority w:val="20"/>
    <w:qFormat/>
    <w:rsid w:val="003724C1"/>
    <w:rPr>
      <w:rFonts w:ascii="Times New Roman" w:hAnsi="Times New Roman" w:cs="Times New Roman" w:hint="default"/>
      <w:i/>
      <w:iCs/>
    </w:rPr>
  </w:style>
  <w:style w:type="character" w:customStyle="1" w:styleId="text1">
    <w:name w:val="text1"/>
    <w:rsid w:val="003724C1"/>
    <w:rPr>
      <w:rFonts w:ascii="Verdana" w:hAnsi="Verdana" w:cs="Verdana" w:hint="default"/>
      <w:sz w:val="20"/>
      <w:szCs w:val="20"/>
    </w:rPr>
  </w:style>
  <w:style w:type="paragraph" w:customStyle="1" w:styleId="25">
    <w:name w:val="Абзац списка2"/>
    <w:basedOn w:val="a"/>
    <w:rsid w:val="003724C1"/>
    <w:pPr>
      <w:ind w:left="720"/>
      <w:contextualSpacing/>
    </w:pPr>
    <w:rPr>
      <w:lang w:eastAsia="en-US"/>
    </w:rPr>
  </w:style>
  <w:style w:type="paragraph" w:customStyle="1" w:styleId="ConsNonformat">
    <w:name w:val="ConsNonformat"/>
    <w:rsid w:val="003724C1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724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724C1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f"/>
    <w:uiPriority w:val="59"/>
    <w:rsid w:val="003724C1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724C1"/>
  </w:style>
  <w:style w:type="table" w:customStyle="1" w:styleId="26">
    <w:name w:val="Сетка таблицы2"/>
    <w:basedOn w:val="a1"/>
    <w:next w:val="af"/>
    <w:uiPriority w:val="59"/>
    <w:rsid w:val="003724C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3724C1"/>
  </w:style>
  <w:style w:type="paragraph" w:customStyle="1" w:styleId="style32">
    <w:name w:val="style32"/>
    <w:basedOn w:val="a"/>
    <w:rsid w:val="003724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3724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3724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slide">
    <w:name w:val="highslide"/>
    <w:rsid w:val="003724C1"/>
  </w:style>
  <w:style w:type="character" w:styleId="af4">
    <w:name w:val="Hyperlink"/>
    <w:uiPriority w:val="99"/>
    <w:semiHidden/>
    <w:unhideWhenUsed/>
    <w:rsid w:val="003724C1"/>
    <w:rPr>
      <w:color w:val="0000FF"/>
      <w:u w:val="single"/>
    </w:rPr>
  </w:style>
  <w:style w:type="paragraph" w:customStyle="1" w:styleId="33">
    <w:name w:val="3"/>
    <w:basedOn w:val="a"/>
    <w:rsid w:val="003724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34">
    <w:name w:val="Сетка таблицы3"/>
    <w:basedOn w:val="a1"/>
    <w:next w:val="af"/>
    <w:uiPriority w:val="59"/>
    <w:rsid w:val="003724C1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3724C1"/>
  </w:style>
  <w:style w:type="table" w:customStyle="1" w:styleId="4">
    <w:name w:val="Сетка таблицы4"/>
    <w:basedOn w:val="a1"/>
    <w:next w:val="af"/>
    <w:uiPriority w:val="59"/>
    <w:rsid w:val="003724C1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"/>
    <w:uiPriority w:val="59"/>
    <w:rsid w:val="003724C1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59"/>
    <w:rsid w:val="003724C1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f"/>
    <w:uiPriority w:val="59"/>
    <w:rsid w:val="003724C1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3724C1"/>
  </w:style>
  <w:style w:type="table" w:customStyle="1" w:styleId="82">
    <w:name w:val="Сетка таблицы8"/>
    <w:basedOn w:val="a1"/>
    <w:next w:val="af"/>
    <w:uiPriority w:val="59"/>
    <w:rsid w:val="003724C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2022-11-06T08:25:00Z</dcterms:created>
  <dcterms:modified xsi:type="dcterms:W3CDTF">2022-11-06T08:25:00Z</dcterms:modified>
</cp:coreProperties>
</file>